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6D" w:rsidRDefault="000D696D">
      <w:pPr>
        <w:spacing w:before="2" w:line="100" w:lineRule="exact"/>
        <w:rPr>
          <w:sz w:val="10"/>
          <w:szCs w:val="10"/>
        </w:rPr>
      </w:pPr>
    </w:p>
    <w:p w:rsidR="000D696D" w:rsidRDefault="007F2FD4">
      <w:pPr>
        <w:ind w:left="578"/>
      </w:pPr>
      <w:r>
        <w:rPr>
          <w:noProof/>
        </w:rPr>
        <w:drawing>
          <wp:inline distT="0" distB="0" distL="0" distR="0">
            <wp:extent cx="942975" cy="12858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1285875"/>
                    </a:xfrm>
                    <a:prstGeom prst="rect">
                      <a:avLst/>
                    </a:prstGeom>
                    <a:noFill/>
                    <a:ln>
                      <a:noFill/>
                    </a:ln>
                  </pic:spPr>
                </pic:pic>
              </a:graphicData>
            </a:graphic>
          </wp:inline>
        </w:drawing>
      </w:r>
    </w:p>
    <w:p w:rsidR="000D696D" w:rsidRDefault="000D696D">
      <w:pPr>
        <w:spacing w:before="56" w:line="200" w:lineRule="exact"/>
        <w:ind w:left="101" w:right="-47"/>
        <w:rPr>
          <w:rFonts w:ascii="Cambria" w:eastAsia="Cambria" w:hAnsi="Cambria" w:cs="Cambria"/>
          <w:sz w:val="18"/>
          <w:szCs w:val="18"/>
        </w:rPr>
      </w:pPr>
    </w:p>
    <w:p w:rsidR="000D696D" w:rsidRDefault="003A2348">
      <w:pPr>
        <w:spacing w:before="7" w:line="100" w:lineRule="exact"/>
        <w:rPr>
          <w:sz w:val="11"/>
          <w:szCs w:val="11"/>
        </w:rPr>
      </w:pPr>
      <w:r>
        <w:br w:type="column"/>
      </w:r>
    </w:p>
    <w:p w:rsidR="000D696D" w:rsidRDefault="000D696D">
      <w:pPr>
        <w:spacing w:line="200" w:lineRule="exact"/>
      </w:pPr>
    </w:p>
    <w:p w:rsidR="000D696D" w:rsidRDefault="000D696D">
      <w:pPr>
        <w:spacing w:line="200" w:lineRule="exact"/>
      </w:pPr>
    </w:p>
    <w:p w:rsidR="000D696D" w:rsidRDefault="000D696D">
      <w:pPr>
        <w:spacing w:line="200" w:lineRule="exact"/>
      </w:pPr>
    </w:p>
    <w:p w:rsidR="00377EF7" w:rsidRDefault="003A2348">
      <w:pPr>
        <w:spacing w:line="276" w:lineRule="auto"/>
        <w:ind w:left="-29" w:right="760" w:firstLine="1"/>
        <w:jc w:val="center"/>
        <w:rPr>
          <w:rFonts w:ascii="Cambria" w:eastAsia="Cambria" w:hAnsi="Cambria" w:cs="Cambria"/>
          <w:b/>
          <w:sz w:val="32"/>
          <w:szCs w:val="32"/>
        </w:rPr>
      </w:pPr>
      <w:r>
        <w:rPr>
          <w:rFonts w:ascii="Cambria" w:eastAsia="Cambria" w:hAnsi="Cambria" w:cs="Cambria"/>
          <w:b/>
          <w:spacing w:val="-1"/>
          <w:sz w:val="32"/>
          <w:szCs w:val="32"/>
        </w:rPr>
        <w:t>ZE</w:t>
      </w:r>
      <w:r>
        <w:rPr>
          <w:rFonts w:ascii="Cambria" w:eastAsia="Cambria" w:hAnsi="Cambria" w:cs="Cambria"/>
          <w:b/>
          <w:sz w:val="32"/>
          <w:szCs w:val="32"/>
        </w:rPr>
        <w:t>TA PHI</w:t>
      </w:r>
      <w:r>
        <w:rPr>
          <w:rFonts w:ascii="Cambria" w:eastAsia="Cambria" w:hAnsi="Cambria" w:cs="Cambria"/>
          <w:b/>
          <w:spacing w:val="2"/>
          <w:sz w:val="32"/>
          <w:szCs w:val="32"/>
        </w:rPr>
        <w:t xml:space="preserve"> </w:t>
      </w:r>
      <w:r>
        <w:rPr>
          <w:rFonts w:ascii="Cambria" w:eastAsia="Cambria" w:hAnsi="Cambria" w:cs="Cambria"/>
          <w:b/>
          <w:sz w:val="32"/>
          <w:szCs w:val="32"/>
        </w:rPr>
        <w:t>B</w:t>
      </w:r>
      <w:r>
        <w:rPr>
          <w:rFonts w:ascii="Cambria" w:eastAsia="Cambria" w:hAnsi="Cambria" w:cs="Cambria"/>
          <w:b/>
          <w:spacing w:val="-1"/>
          <w:sz w:val="32"/>
          <w:szCs w:val="32"/>
        </w:rPr>
        <w:t>E</w:t>
      </w:r>
      <w:r>
        <w:rPr>
          <w:rFonts w:ascii="Cambria" w:eastAsia="Cambria" w:hAnsi="Cambria" w:cs="Cambria"/>
          <w:b/>
          <w:sz w:val="32"/>
          <w:szCs w:val="32"/>
        </w:rPr>
        <w:t>TA S</w:t>
      </w:r>
      <w:r>
        <w:rPr>
          <w:rFonts w:ascii="Cambria" w:eastAsia="Cambria" w:hAnsi="Cambria" w:cs="Cambria"/>
          <w:b/>
          <w:spacing w:val="3"/>
          <w:sz w:val="32"/>
          <w:szCs w:val="32"/>
        </w:rPr>
        <w:t>O</w:t>
      </w:r>
      <w:r>
        <w:rPr>
          <w:rFonts w:ascii="Cambria" w:eastAsia="Cambria" w:hAnsi="Cambria" w:cs="Cambria"/>
          <w:b/>
          <w:sz w:val="32"/>
          <w:szCs w:val="32"/>
        </w:rPr>
        <w:t>R</w:t>
      </w:r>
      <w:r>
        <w:rPr>
          <w:rFonts w:ascii="Cambria" w:eastAsia="Cambria" w:hAnsi="Cambria" w:cs="Cambria"/>
          <w:b/>
          <w:spacing w:val="1"/>
          <w:sz w:val="32"/>
          <w:szCs w:val="32"/>
        </w:rPr>
        <w:t>O</w:t>
      </w:r>
      <w:r>
        <w:rPr>
          <w:rFonts w:ascii="Cambria" w:eastAsia="Cambria" w:hAnsi="Cambria" w:cs="Cambria"/>
          <w:b/>
          <w:sz w:val="32"/>
          <w:szCs w:val="32"/>
        </w:rPr>
        <w:t>RIT</w:t>
      </w:r>
      <w:r>
        <w:rPr>
          <w:rFonts w:ascii="Cambria" w:eastAsia="Cambria" w:hAnsi="Cambria" w:cs="Cambria"/>
          <w:b/>
          <w:spacing w:val="-2"/>
          <w:sz w:val="32"/>
          <w:szCs w:val="32"/>
        </w:rPr>
        <w:t>Y</w:t>
      </w:r>
      <w:r>
        <w:rPr>
          <w:rFonts w:ascii="Cambria" w:eastAsia="Cambria" w:hAnsi="Cambria" w:cs="Cambria"/>
          <w:b/>
          <w:sz w:val="32"/>
          <w:szCs w:val="32"/>
        </w:rPr>
        <w:t>, I</w:t>
      </w:r>
      <w:r>
        <w:rPr>
          <w:rFonts w:ascii="Cambria" w:eastAsia="Cambria" w:hAnsi="Cambria" w:cs="Cambria"/>
          <w:b/>
          <w:spacing w:val="-1"/>
          <w:sz w:val="32"/>
          <w:szCs w:val="32"/>
        </w:rPr>
        <w:t>N</w:t>
      </w:r>
      <w:r>
        <w:rPr>
          <w:rFonts w:ascii="Cambria" w:eastAsia="Cambria" w:hAnsi="Cambria" w:cs="Cambria"/>
          <w:b/>
          <w:sz w:val="32"/>
          <w:szCs w:val="32"/>
        </w:rPr>
        <w:t xml:space="preserve">C. </w:t>
      </w:r>
    </w:p>
    <w:p w:rsidR="000D696D" w:rsidRDefault="003A2348">
      <w:pPr>
        <w:spacing w:line="276" w:lineRule="auto"/>
        <w:ind w:left="-29" w:right="760" w:firstLine="1"/>
        <w:jc w:val="center"/>
        <w:rPr>
          <w:rFonts w:ascii="Calibri" w:eastAsia="Calibri" w:hAnsi="Calibri" w:cs="Calibri"/>
          <w:sz w:val="32"/>
          <w:szCs w:val="32"/>
        </w:rPr>
        <w:sectPr w:rsidR="000D696D">
          <w:footerReference w:type="default" r:id="rId8"/>
          <w:pgSz w:w="12240" w:h="15840"/>
          <w:pgMar w:top="720" w:right="1320" w:bottom="280" w:left="1340" w:header="0" w:footer="999" w:gutter="0"/>
          <w:pgNumType w:start="1"/>
          <w:cols w:num="2" w:space="720" w:equalWidth="0">
            <w:col w:w="2358" w:space="536"/>
            <w:col w:w="6686"/>
          </w:cols>
        </w:sectPr>
      </w:pPr>
      <w:r>
        <w:rPr>
          <w:rFonts w:ascii="Cambria" w:eastAsia="Cambria" w:hAnsi="Cambria" w:cs="Cambria"/>
          <w:b/>
          <w:spacing w:val="1"/>
          <w:sz w:val="28"/>
          <w:szCs w:val="28"/>
        </w:rPr>
        <w:t>B</w:t>
      </w:r>
      <w:r>
        <w:rPr>
          <w:rFonts w:ascii="Cambria" w:eastAsia="Cambria" w:hAnsi="Cambria" w:cs="Cambria"/>
          <w:b/>
          <w:spacing w:val="-2"/>
          <w:sz w:val="28"/>
          <w:szCs w:val="28"/>
        </w:rPr>
        <w:t>E</w:t>
      </w:r>
      <w:r>
        <w:rPr>
          <w:rFonts w:ascii="Cambria" w:eastAsia="Cambria" w:hAnsi="Cambria" w:cs="Cambria"/>
          <w:b/>
          <w:spacing w:val="1"/>
          <w:sz w:val="28"/>
          <w:szCs w:val="28"/>
        </w:rPr>
        <w:t>T</w:t>
      </w:r>
      <w:r>
        <w:rPr>
          <w:rFonts w:ascii="Cambria" w:eastAsia="Cambria" w:hAnsi="Cambria" w:cs="Cambria"/>
          <w:b/>
          <w:sz w:val="28"/>
          <w:szCs w:val="28"/>
        </w:rPr>
        <w:t>A PSI</w:t>
      </w:r>
      <w:r>
        <w:rPr>
          <w:rFonts w:ascii="Cambria" w:eastAsia="Cambria" w:hAnsi="Cambria" w:cs="Cambria"/>
          <w:b/>
          <w:spacing w:val="-3"/>
          <w:sz w:val="28"/>
          <w:szCs w:val="28"/>
        </w:rPr>
        <w:t xml:space="preserve"> </w:t>
      </w:r>
      <w:r>
        <w:rPr>
          <w:rFonts w:ascii="Cambria" w:eastAsia="Cambria" w:hAnsi="Cambria" w:cs="Cambria"/>
          <w:b/>
          <w:spacing w:val="1"/>
          <w:sz w:val="28"/>
          <w:szCs w:val="28"/>
        </w:rPr>
        <w:t>Z</w:t>
      </w:r>
      <w:r>
        <w:rPr>
          <w:rFonts w:ascii="Cambria" w:eastAsia="Cambria" w:hAnsi="Cambria" w:cs="Cambria"/>
          <w:b/>
          <w:spacing w:val="-2"/>
          <w:sz w:val="28"/>
          <w:szCs w:val="28"/>
        </w:rPr>
        <w:t>E</w:t>
      </w:r>
      <w:r>
        <w:rPr>
          <w:rFonts w:ascii="Cambria" w:eastAsia="Cambria" w:hAnsi="Cambria" w:cs="Cambria"/>
          <w:b/>
          <w:spacing w:val="1"/>
          <w:sz w:val="28"/>
          <w:szCs w:val="28"/>
        </w:rPr>
        <w:t>T</w:t>
      </w:r>
      <w:r>
        <w:rPr>
          <w:rFonts w:ascii="Cambria" w:eastAsia="Cambria" w:hAnsi="Cambria" w:cs="Cambria"/>
          <w:b/>
          <w:sz w:val="28"/>
          <w:szCs w:val="28"/>
        </w:rPr>
        <w:t>A C</w:t>
      </w:r>
      <w:r>
        <w:rPr>
          <w:rFonts w:ascii="Cambria" w:eastAsia="Cambria" w:hAnsi="Cambria" w:cs="Cambria"/>
          <w:b/>
          <w:spacing w:val="1"/>
          <w:sz w:val="28"/>
          <w:szCs w:val="28"/>
        </w:rPr>
        <w:t>HA</w:t>
      </w:r>
      <w:r>
        <w:rPr>
          <w:rFonts w:ascii="Cambria" w:eastAsia="Cambria" w:hAnsi="Cambria" w:cs="Cambria"/>
          <w:b/>
          <w:sz w:val="28"/>
          <w:szCs w:val="28"/>
        </w:rPr>
        <w:t>P</w:t>
      </w:r>
      <w:r>
        <w:rPr>
          <w:rFonts w:ascii="Cambria" w:eastAsia="Cambria" w:hAnsi="Cambria" w:cs="Cambria"/>
          <w:b/>
          <w:spacing w:val="1"/>
          <w:sz w:val="28"/>
          <w:szCs w:val="28"/>
        </w:rPr>
        <w:t>T</w:t>
      </w:r>
      <w:r>
        <w:rPr>
          <w:rFonts w:ascii="Cambria" w:eastAsia="Cambria" w:hAnsi="Cambria" w:cs="Cambria"/>
          <w:b/>
          <w:spacing w:val="-2"/>
          <w:sz w:val="28"/>
          <w:szCs w:val="28"/>
        </w:rPr>
        <w:t>E</w:t>
      </w:r>
      <w:r>
        <w:rPr>
          <w:rFonts w:ascii="Cambria" w:eastAsia="Cambria" w:hAnsi="Cambria" w:cs="Cambria"/>
          <w:b/>
          <w:spacing w:val="-1"/>
          <w:sz w:val="28"/>
          <w:szCs w:val="28"/>
        </w:rPr>
        <w:t>R</w:t>
      </w:r>
      <w:r>
        <w:rPr>
          <w:rFonts w:ascii="Cambria" w:eastAsia="Cambria" w:hAnsi="Cambria" w:cs="Cambria"/>
          <w:b/>
          <w:sz w:val="28"/>
          <w:szCs w:val="28"/>
        </w:rPr>
        <w:t>,</w:t>
      </w:r>
      <w:r>
        <w:rPr>
          <w:rFonts w:ascii="Cambria" w:eastAsia="Cambria" w:hAnsi="Cambria" w:cs="Cambria"/>
          <w:b/>
          <w:spacing w:val="-3"/>
          <w:sz w:val="28"/>
          <w:szCs w:val="28"/>
        </w:rPr>
        <w:t xml:space="preserve"> </w:t>
      </w:r>
      <w:r>
        <w:rPr>
          <w:rFonts w:ascii="Cambria" w:eastAsia="Cambria" w:hAnsi="Cambria" w:cs="Cambria"/>
          <w:b/>
          <w:spacing w:val="1"/>
          <w:sz w:val="28"/>
          <w:szCs w:val="28"/>
        </w:rPr>
        <w:t>O</w:t>
      </w:r>
      <w:r>
        <w:rPr>
          <w:rFonts w:ascii="Cambria" w:eastAsia="Cambria" w:hAnsi="Cambria" w:cs="Cambria"/>
          <w:b/>
          <w:spacing w:val="-1"/>
          <w:sz w:val="28"/>
          <w:szCs w:val="28"/>
        </w:rPr>
        <w:t>M</w:t>
      </w:r>
      <w:r>
        <w:rPr>
          <w:rFonts w:ascii="Cambria" w:eastAsia="Cambria" w:hAnsi="Cambria" w:cs="Cambria"/>
          <w:b/>
          <w:spacing w:val="1"/>
          <w:sz w:val="28"/>
          <w:szCs w:val="28"/>
        </w:rPr>
        <w:t>A</w:t>
      </w:r>
      <w:r>
        <w:rPr>
          <w:rFonts w:ascii="Cambria" w:eastAsia="Cambria" w:hAnsi="Cambria" w:cs="Cambria"/>
          <w:b/>
          <w:spacing w:val="2"/>
          <w:sz w:val="28"/>
          <w:szCs w:val="28"/>
        </w:rPr>
        <w:t>H</w:t>
      </w:r>
      <w:r>
        <w:rPr>
          <w:rFonts w:ascii="Cambria" w:eastAsia="Cambria" w:hAnsi="Cambria" w:cs="Cambria"/>
          <w:b/>
          <w:spacing w:val="1"/>
          <w:sz w:val="28"/>
          <w:szCs w:val="28"/>
        </w:rPr>
        <w:t>A</w:t>
      </w:r>
      <w:r>
        <w:rPr>
          <w:rFonts w:ascii="Cambria" w:eastAsia="Cambria" w:hAnsi="Cambria" w:cs="Cambria"/>
          <w:b/>
          <w:sz w:val="28"/>
          <w:szCs w:val="28"/>
        </w:rPr>
        <w:t>,</w:t>
      </w:r>
      <w:r>
        <w:rPr>
          <w:rFonts w:ascii="Cambria" w:eastAsia="Cambria" w:hAnsi="Cambria" w:cs="Cambria"/>
          <w:b/>
          <w:spacing w:val="-3"/>
          <w:sz w:val="28"/>
          <w:szCs w:val="28"/>
        </w:rPr>
        <w:t xml:space="preserve"> </w:t>
      </w:r>
      <w:r>
        <w:rPr>
          <w:rFonts w:ascii="Cambria" w:eastAsia="Cambria" w:hAnsi="Cambria" w:cs="Cambria"/>
          <w:b/>
          <w:spacing w:val="2"/>
          <w:sz w:val="28"/>
          <w:szCs w:val="28"/>
        </w:rPr>
        <w:t>N</w:t>
      </w:r>
      <w:r>
        <w:rPr>
          <w:rFonts w:ascii="Cambria" w:eastAsia="Cambria" w:hAnsi="Cambria" w:cs="Cambria"/>
          <w:b/>
          <w:spacing w:val="-2"/>
          <w:sz w:val="28"/>
          <w:szCs w:val="28"/>
        </w:rPr>
        <w:t>E</w:t>
      </w:r>
      <w:r>
        <w:rPr>
          <w:rFonts w:ascii="Cambria" w:eastAsia="Cambria" w:hAnsi="Cambria" w:cs="Cambria"/>
          <w:b/>
          <w:spacing w:val="1"/>
          <w:sz w:val="28"/>
          <w:szCs w:val="28"/>
        </w:rPr>
        <w:t>B</w:t>
      </w:r>
      <w:r>
        <w:rPr>
          <w:rFonts w:ascii="Cambria" w:eastAsia="Cambria" w:hAnsi="Cambria" w:cs="Cambria"/>
          <w:b/>
          <w:spacing w:val="-1"/>
          <w:sz w:val="28"/>
          <w:szCs w:val="28"/>
        </w:rPr>
        <w:t>R</w:t>
      </w:r>
      <w:r>
        <w:rPr>
          <w:rFonts w:ascii="Cambria" w:eastAsia="Cambria" w:hAnsi="Cambria" w:cs="Cambria"/>
          <w:b/>
          <w:spacing w:val="1"/>
          <w:sz w:val="28"/>
          <w:szCs w:val="28"/>
        </w:rPr>
        <w:t>A</w:t>
      </w:r>
      <w:r>
        <w:rPr>
          <w:rFonts w:ascii="Cambria" w:eastAsia="Cambria" w:hAnsi="Cambria" w:cs="Cambria"/>
          <w:b/>
          <w:sz w:val="28"/>
          <w:szCs w:val="28"/>
        </w:rPr>
        <w:t>S</w:t>
      </w:r>
      <w:r>
        <w:rPr>
          <w:rFonts w:ascii="Cambria" w:eastAsia="Cambria" w:hAnsi="Cambria" w:cs="Cambria"/>
          <w:b/>
          <w:spacing w:val="1"/>
          <w:sz w:val="28"/>
          <w:szCs w:val="28"/>
        </w:rPr>
        <w:t>K</w:t>
      </w:r>
      <w:r>
        <w:rPr>
          <w:rFonts w:ascii="Cambria" w:eastAsia="Cambria" w:hAnsi="Cambria" w:cs="Cambria"/>
          <w:b/>
          <w:sz w:val="28"/>
          <w:szCs w:val="28"/>
        </w:rPr>
        <w:t xml:space="preserve">A </w:t>
      </w:r>
      <w:r>
        <w:rPr>
          <w:rFonts w:ascii="Calibri" w:eastAsia="Calibri" w:hAnsi="Calibri" w:cs="Calibri"/>
          <w:b/>
          <w:sz w:val="32"/>
          <w:szCs w:val="32"/>
        </w:rPr>
        <w:t>MEMOR</w:t>
      </w:r>
      <w:r>
        <w:rPr>
          <w:rFonts w:ascii="Calibri" w:eastAsia="Calibri" w:hAnsi="Calibri" w:cs="Calibri"/>
          <w:b/>
          <w:spacing w:val="-2"/>
          <w:sz w:val="32"/>
          <w:szCs w:val="32"/>
        </w:rPr>
        <w:t>IA</w:t>
      </w:r>
      <w:r>
        <w:rPr>
          <w:rFonts w:ascii="Calibri" w:eastAsia="Calibri" w:hAnsi="Calibri" w:cs="Calibri"/>
          <w:b/>
          <w:sz w:val="32"/>
          <w:szCs w:val="32"/>
        </w:rPr>
        <w:t xml:space="preserve">L </w:t>
      </w:r>
      <w:r>
        <w:rPr>
          <w:rFonts w:ascii="Calibri" w:eastAsia="Calibri" w:hAnsi="Calibri" w:cs="Calibri"/>
          <w:b/>
          <w:spacing w:val="1"/>
          <w:sz w:val="32"/>
          <w:szCs w:val="32"/>
        </w:rPr>
        <w:t>S</w:t>
      </w:r>
      <w:r>
        <w:rPr>
          <w:rFonts w:ascii="Calibri" w:eastAsia="Calibri" w:hAnsi="Calibri" w:cs="Calibri"/>
          <w:b/>
          <w:spacing w:val="-1"/>
          <w:sz w:val="32"/>
          <w:szCs w:val="32"/>
        </w:rPr>
        <w:t>C</w:t>
      </w:r>
      <w:r>
        <w:rPr>
          <w:rFonts w:ascii="Calibri" w:eastAsia="Calibri" w:hAnsi="Calibri" w:cs="Calibri"/>
          <w:b/>
          <w:spacing w:val="-2"/>
          <w:sz w:val="32"/>
          <w:szCs w:val="32"/>
        </w:rPr>
        <w:t>H</w:t>
      </w:r>
      <w:r>
        <w:rPr>
          <w:rFonts w:ascii="Calibri" w:eastAsia="Calibri" w:hAnsi="Calibri" w:cs="Calibri"/>
          <w:b/>
          <w:sz w:val="32"/>
          <w:szCs w:val="32"/>
        </w:rPr>
        <w:t>O</w:t>
      </w:r>
      <w:r>
        <w:rPr>
          <w:rFonts w:ascii="Calibri" w:eastAsia="Calibri" w:hAnsi="Calibri" w:cs="Calibri"/>
          <w:b/>
          <w:spacing w:val="4"/>
          <w:sz w:val="32"/>
          <w:szCs w:val="32"/>
        </w:rPr>
        <w:t>L</w:t>
      </w:r>
      <w:r>
        <w:rPr>
          <w:rFonts w:ascii="Calibri" w:eastAsia="Calibri" w:hAnsi="Calibri" w:cs="Calibri"/>
          <w:b/>
          <w:spacing w:val="-2"/>
          <w:sz w:val="32"/>
          <w:szCs w:val="32"/>
        </w:rPr>
        <w:t>A</w:t>
      </w:r>
      <w:r>
        <w:rPr>
          <w:rFonts w:ascii="Calibri" w:eastAsia="Calibri" w:hAnsi="Calibri" w:cs="Calibri"/>
          <w:b/>
          <w:sz w:val="32"/>
          <w:szCs w:val="32"/>
        </w:rPr>
        <w:t>RS</w:t>
      </w:r>
      <w:r>
        <w:rPr>
          <w:rFonts w:ascii="Calibri" w:eastAsia="Calibri" w:hAnsi="Calibri" w:cs="Calibri"/>
          <w:b/>
          <w:spacing w:val="-1"/>
          <w:sz w:val="32"/>
          <w:szCs w:val="32"/>
        </w:rPr>
        <w:t>HI</w:t>
      </w:r>
      <w:r w:rsidR="00D23EF3">
        <w:rPr>
          <w:rFonts w:ascii="Calibri" w:eastAsia="Calibri" w:hAnsi="Calibri" w:cs="Calibri"/>
          <w:b/>
          <w:sz w:val="32"/>
          <w:szCs w:val="32"/>
        </w:rPr>
        <w:t>P</w:t>
      </w:r>
    </w:p>
    <w:p w:rsidR="000D696D" w:rsidRPr="00D23EF3" w:rsidRDefault="003A2348" w:rsidP="00D23EF3">
      <w:pPr>
        <w:spacing w:before="26"/>
        <w:rPr>
          <w:rFonts w:ascii="Cambria" w:eastAsia="Cambria" w:hAnsi="Cambria" w:cs="Cambria"/>
          <w:sz w:val="22"/>
          <w:szCs w:val="22"/>
        </w:rPr>
      </w:pPr>
      <w:r w:rsidRPr="00D23EF3">
        <w:rPr>
          <w:rFonts w:ascii="Cambria" w:eastAsia="Cambria" w:hAnsi="Cambria" w:cs="Cambria"/>
          <w:b/>
          <w:i/>
          <w:spacing w:val="-2"/>
          <w:sz w:val="22"/>
          <w:szCs w:val="22"/>
        </w:rPr>
        <w:lastRenderedPageBreak/>
        <w:t>I</w:t>
      </w:r>
      <w:r w:rsidRPr="00D23EF3">
        <w:rPr>
          <w:rFonts w:ascii="Cambria" w:eastAsia="Cambria" w:hAnsi="Cambria" w:cs="Cambria"/>
          <w:b/>
          <w:i/>
          <w:spacing w:val="1"/>
          <w:sz w:val="22"/>
          <w:szCs w:val="22"/>
        </w:rPr>
        <w:t>N</w:t>
      </w:r>
      <w:r w:rsidRPr="00D23EF3">
        <w:rPr>
          <w:rFonts w:ascii="Cambria" w:eastAsia="Cambria" w:hAnsi="Cambria" w:cs="Cambria"/>
          <w:b/>
          <w:i/>
          <w:sz w:val="22"/>
          <w:szCs w:val="22"/>
        </w:rPr>
        <w:t>S</w:t>
      </w:r>
      <w:r w:rsidRPr="00D23EF3">
        <w:rPr>
          <w:rFonts w:ascii="Cambria" w:eastAsia="Cambria" w:hAnsi="Cambria" w:cs="Cambria"/>
          <w:b/>
          <w:i/>
          <w:spacing w:val="-1"/>
          <w:sz w:val="22"/>
          <w:szCs w:val="22"/>
        </w:rPr>
        <w:t>T</w:t>
      </w:r>
      <w:r w:rsidRPr="00D23EF3">
        <w:rPr>
          <w:rFonts w:ascii="Cambria" w:eastAsia="Cambria" w:hAnsi="Cambria" w:cs="Cambria"/>
          <w:b/>
          <w:i/>
          <w:sz w:val="22"/>
          <w:szCs w:val="22"/>
        </w:rPr>
        <w:t>RU</w:t>
      </w:r>
      <w:r w:rsidRPr="00D23EF3">
        <w:rPr>
          <w:rFonts w:ascii="Cambria" w:eastAsia="Cambria" w:hAnsi="Cambria" w:cs="Cambria"/>
          <w:b/>
          <w:i/>
          <w:spacing w:val="-1"/>
          <w:sz w:val="22"/>
          <w:szCs w:val="22"/>
        </w:rPr>
        <w:t>CT</w:t>
      </w:r>
      <w:r w:rsidRPr="00D23EF3">
        <w:rPr>
          <w:rFonts w:ascii="Cambria" w:eastAsia="Cambria" w:hAnsi="Cambria" w:cs="Cambria"/>
          <w:b/>
          <w:i/>
          <w:spacing w:val="-2"/>
          <w:sz w:val="22"/>
          <w:szCs w:val="22"/>
        </w:rPr>
        <w:t>I</w:t>
      </w:r>
      <w:r w:rsidRPr="00D23EF3">
        <w:rPr>
          <w:rFonts w:ascii="Cambria" w:eastAsia="Cambria" w:hAnsi="Cambria" w:cs="Cambria"/>
          <w:b/>
          <w:i/>
          <w:spacing w:val="2"/>
          <w:sz w:val="22"/>
          <w:szCs w:val="22"/>
        </w:rPr>
        <w:t>O</w:t>
      </w:r>
      <w:r w:rsidRPr="00D23EF3">
        <w:rPr>
          <w:rFonts w:ascii="Cambria" w:eastAsia="Cambria" w:hAnsi="Cambria" w:cs="Cambria"/>
          <w:b/>
          <w:i/>
          <w:spacing w:val="1"/>
          <w:sz w:val="22"/>
          <w:szCs w:val="22"/>
        </w:rPr>
        <w:t>N</w:t>
      </w:r>
      <w:r w:rsidRPr="00D23EF3">
        <w:rPr>
          <w:rFonts w:ascii="Cambria" w:eastAsia="Cambria" w:hAnsi="Cambria" w:cs="Cambria"/>
          <w:b/>
          <w:i/>
          <w:sz w:val="22"/>
          <w:szCs w:val="22"/>
        </w:rPr>
        <w:t>S</w:t>
      </w:r>
    </w:p>
    <w:p w:rsidR="000D696D" w:rsidRPr="00D23EF3" w:rsidRDefault="003A2348">
      <w:pPr>
        <w:spacing w:before="42" w:line="276" w:lineRule="auto"/>
        <w:ind w:left="101" w:right="176"/>
        <w:rPr>
          <w:rFonts w:ascii="Cambria" w:eastAsia="Cambria" w:hAnsi="Cambria" w:cs="Cambria"/>
          <w:b/>
          <w:sz w:val="22"/>
          <w:szCs w:val="22"/>
        </w:rPr>
      </w:pPr>
      <w:r w:rsidRPr="00D23EF3">
        <w:rPr>
          <w:rFonts w:ascii="Cambria" w:eastAsia="Cambria" w:hAnsi="Cambria" w:cs="Cambria"/>
          <w:spacing w:val="1"/>
          <w:sz w:val="22"/>
          <w:szCs w:val="22"/>
        </w:rPr>
        <w:t>T</w:t>
      </w:r>
      <w:r w:rsidRPr="00D23EF3">
        <w:rPr>
          <w:rFonts w:ascii="Cambria" w:eastAsia="Cambria" w:hAnsi="Cambria" w:cs="Cambria"/>
          <w:sz w:val="22"/>
          <w:szCs w:val="22"/>
        </w:rPr>
        <w:t>h</w:t>
      </w:r>
      <w:r w:rsidRPr="00D23EF3">
        <w:rPr>
          <w:rFonts w:ascii="Cambria" w:eastAsia="Cambria" w:hAnsi="Cambria" w:cs="Cambria"/>
          <w:spacing w:val="1"/>
          <w:sz w:val="22"/>
          <w:szCs w:val="22"/>
        </w:rPr>
        <w:t>i</w:t>
      </w:r>
      <w:r w:rsidRPr="00D23EF3">
        <w:rPr>
          <w:rFonts w:ascii="Cambria" w:eastAsia="Cambria" w:hAnsi="Cambria" w:cs="Cambria"/>
          <w:sz w:val="22"/>
          <w:szCs w:val="22"/>
        </w:rPr>
        <w:t xml:space="preserve">s </w:t>
      </w:r>
      <w:r w:rsidRPr="00D23EF3">
        <w:rPr>
          <w:rFonts w:ascii="Cambria" w:eastAsia="Cambria" w:hAnsi="Cambria" w:cs="Cambria"/>
          <w:spacing w:val="1"/>
          <w:sz w:val="22"/>
          <w:szCs w:val="22"/>
        </w:rPr>
        <w:t>s</w:t>
      </w:r>
      <w:r w:rsidRPr="00D23EF3">
        <w:rPr>
          <w:rFonts w:ascii="Cambria" w:eastAsia="Cambria" w:hAnsi="Cambria" w:cs="Cambria"/>
          <w:spacing w:val="-2"/>
          <w:sz w:val="22"/>
          <w:szCs w:val="22"/>
        </w:rPr>
        <w:t>c</w:t>
      </w:r>
      <w:r w:rsidRPr="00D23EF3">
        <w:rPr>
          <w:rFonts w:ascii="Cambria" w:eastAsia="Cambria" w:hAnsi="Cambria" w:cs="Cambria"/>
          <w:sz w:val="22"/>
          <w:szCs w:val="22"/>
        </w:rPr>
        <w:t>ho</w:t>
      </w:r>
      <w:r w:rsidRPr="00D23EF3">
        <w:rPr>
          <w:rFonts w:ascii="Cambria" w:eastAsia="Cambria" w:hAnsi="Cambria" w:cs="Cambria"/>
          <w:spacing w:val="-1"/>
          <w:sz w:val="22"/>
          <w:szCs w:val="22"/>
        </w:rPr>
        <w:t>la</w:t>
      </w:r>
      <w:r w:rsidRPr="00D23EF3">
        <w:rPr>
          <w:rFonts w:ascii="Cambria" w:eastAsia="Cambria" w:hAnsi="Cambria" w:cs="Cambria"/>
          <w:sz w:val="22"/>
          <w:szCs w:val="22"/>
        </w:rPr>
        <w:t>r</w:t>
      </w:r>
      <w:r w:rsidRPr="00D23EF3">
        <w:rPr>
          <w:rFonts w:ascii="Cambria" w:eastAsia="Cambria" w:hAnsi="Cambria" w:cs="Cambria"/>
          <w:spacing w:val="1"/>
          <w:sz w:val="22"/>
          <w:szCs w:val="22"/>
        </w:rPr>
        <w:t>s</w:t>
      </w:r>
      <w:r w:rsidRPr="00D23EF3">
        <w:rPr>
          <w:rFonts w:ascii="Cambria" w:eastAsia="Cambria" w:hAnsi="Cambria" w:cs="Cambria"/>
          <w:sz w:val="22"/>
          <w:szCs w:val="22"/>
        </w:rPr>
        <w:t>h</w:t>
      </w:r>
      <w:r w:rsidRPr="00D23EF3">
        <w:rPr>
          <w:rFonts w:ascii="Cambria" w:eastAsia="Cambria" w:hAnsi="Cambria" w:cs="Cambria"/>
          <w:spacing w:val="1"/>
          <w:sz w:val="22"/>
          <w:szCs w:val="22"/>
        </w:rPr>
        <w:t>i</w:t>
      </w:r>
      <w:r w:rsidRPr="00D23EF3">
        <w:rPr>
          <w:rFonts w:ascii="Cambria" w:eastAsia="Cambria" w:hAnsi="Cambria" w:cs="Cambria"/>
          <w:sz w:val="22"/>
          <w:szCs w:val="22"/>
        </w:rPr>
        <w:t>p</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appl</w:t>
      </w:r>
      <w:r w:rsidRPr="00D23EF3">
        <w:rPr>
          <w:rFonts w:ascii="Cambria" w:eastAsia="Cambria" w:hAnsi="Cambria" w:cs="Cambria"/>
          <w:spacing w:val="5"/>
          <w:sz w:val="22"/>
          <w:szCs w:val="22"/>
        </w:rPr>
        <w:t>i</w:t>
      </w:r>
      <w:r w:rsidRPr="00D23EF3">
        <w:rPr>
          <w:rFonts w:ascii="Cambria" w:eastAsia="Cambria" w:hAnsi="Cambria" w:cs="Cambria"/>
          <w:spacing w:val="-2"/>
          <w:sz w:val="22"/>
          <w:szCs w:val="22"/>
        </w:rPr>
        <w:t>c</w:t>
      </w:r>
      <w:r w:rsidRPr="00D23EF3">
        <w:rPr>
          <w:rFonts w:ascii="Cambria" w:eastAsia="Cambria" w:hAnsi="Cambria" w:cs="Cambria"/>
          <w:spacing w:val="-1"/>
          <w:sz w:val="22"/>
          <w:szCs w:val="22"/>
        </w:rPr>
        <w:t>at</w:t>
      </w:r>
      <w:r w:rsidRPr="00D23EF3">
        <w:rPr>
          <w:rFonts w:ascii="Cambria" w:eastAsia="Cambria" w:hAnsi="Cambria" w:cs="Cambria"/>
          <w:spacing w:val="1"/>
          <w:sz w:val="22"/>
          <w:szCs w:val="22"/>
        </w:rPr>
        <w:t>i</w:t>
      </w:r>
      <w:r w:rsidRPr="00D23EF3">
        <w:rPr>
          <w:rFonts w:ascii="Cambria" w:eastAsia="Cambria" w:hAnsi="Cambria" w:cs="Cambria"/>
          <w:sz w:val="22"/>
          <w:szCs w:val="22"/>
        </w:rPr>
        <w:t>on</w:t>
      </w:r>
      <w:r w:rsidRPr="00D23EF3">
        <w:rPr>
          <w:rFonts w:ascii="Cambria" w:eastAsia="Cambria" w:hAnsi="Cambria" w:cs="Cambria"/>
          <w:spacing w:val="1"/>
          <w:sz w:val="22"/>
          <w:szCs w:val="22"/>
        </w:rPr>
        <w:t xml:space="preserve"> </w:t>
      </w:r>
      <w:r w:rsidRPr="00D23EF3">
        <w:rPr>
          <w:rFonts w:ascii="Cambria" w:eastAsia="Cambria" w:hAnsi="Cambria" w:cs="Cambria"/>
          <w:spacing w:val="-2"/>
          <w:sz w:val="22"/>
          <w:szCs w:val="22"/>
        </w:rPr>
        <w:t>c</w:t>
      </w:r>
      <w:r w:rsidRPr="00D23EF3">
        <w:rPr>
          <w:rFonts w:ascii="Cambria" w:eastAsia="Cambria" w:hAnsi="Cambria" w:cs="Cambria"/>
          <w:sz w:val="22"/>
          <w:szCs w:val="22"/>
        </w:rPr>
        <w:t>o</w:t>
      </w:r>
      <w:r w:rsidRPr="00D23EF3">
        <w:rPr>
          <w:rFonts w:ascii="Cambria" w:eastAsia="Cambria" w:hAnsi="Cambria" w:cs="Cambria"/>
          <w:spacing w:val="-1"/>
          <w:sz w:val="22"/>
          <w:szCs w:val="22"/>
        </w:rPr>
        <w:t>n</w:t>
      </w:r>
      <w:r w:rsidRPr="00D23EF3">
        <w:rPr>
          <w:rFonts w:ascii="Cambria" w:eastAsia="Cambria" w:hAnsi="Cambria" w:cs="Cambria"/>
          <w:spacing w:val="1"/>
          <w:sz w:val="22"/>
          <w:szCs w:val="22"/>
        </w:rPr>
        <w:t>sis</w:t>
      </w:r>
      <w:r w:rsidRPr="00D23EF3">
        <w:rPr>
          <w:rFonts w:ascii="Cambria" w:eastAsia="Cambria" w:hAnsi="Cambria" w:cs="Cambria"/>
          <w:spacing w:val="-1"/>
          <w:sz w:val="22"/>
          <w:szCs w:val="22"/>
        </w:rPr>
        <w:t>t</w:t>
      </w:r>
      <w:r w:rsidRPr="00D23EF3">
        <w:rPr>
          <w:rFonts w:ascii="Cambria" w:eastAsia="Cambria" w:hAnsi="Cambria" w:cs="Cambria"/>
          <w:sz w:val="22"/>
          <w:szCs w:val="22"/>
        </w:rPr>
        <w:t>s of</w:t>
      </w:r>
      <w:r w:rsidRPr="00D23EF3">
        <w:rPr>
          <w:rFonts w:ascii="Cambria" w:eastAsia="Cambria" w:hAnsi="Cambria" w:cs="Cambria"/>
          <w:spacing w:val="9"/>
          <w:sz w:val="22"/>
          <w:szCs w:val="22"/>
        </w:rPr>
        <w:t xml:space="preserve"> </w:t>
      </w:r>
      <w:r w:rsidRPr="00D23EF3">
        <w:rPr>
          <w:rFonts w:ascii="Cambria" w:eastAsia="Cambria" w:hAnsi="Cambria" w:cs="Cambria"/>
          <w:spacing w:val="1"/>
          <w:sz w:val="22"/>
          <w:szCs w:val="22"/>
        </w:rPr>
        <w:t>s</w:t>
      </w:r>
      <w:r w:rsidRPr="00D23EF3">
        <w:rPr>
          <w:rFonts w:ascii="Cambria" w:eastAsia="Cambria" w:hAnsi="Cambria" w:cs="Cambria"/>
          <w:spacing w:val="-1"/>
          <w:sz w:val="22"/>
          <w:szCs w:val="22"/>
        </w:rPr>
        <w:t>eve</w:t>
      </w:r>
      <w:r w:rsidRPr="00D23EF3">
        <w:rPr>
          <w:rFonts w:ascii="Cambria" w:eastAsia="Cambria" w:hAnsi="Cambria" w:cs="Cambria"/>
          <w:sz w:val="22"/>
          <w:szCs w:val="22"/>
        </w:rPr>
        <w:t>n</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s</w:t>
      </w:r>
      <w:r w:rsidRPr="00D23EF3">
        <w:rPr>
          <w:rFonts w:ascii="Cambria" w:eastAsia="Cambria" w:hAnsi="Cambria" w:cs="Cambria"/>
          <w:spacing w:val="3"/>
          <w:sz w:val="22"/>
          <w:szCs w:val="22"/>
        </w:rPr>
        <w:t>e</w:t>
      </w:r>
      <w:r w:rsidRPr="00D23EF3">
        <w:rPr>
          <w:rFonts w:ascii="Cambria" w:eastAsia="Cambria" w:hAnsi="Cambria" w:cs="Cambria"/>
          <w:spacing w:val="-2"/>
          <w:sz w:val="22"/>
          <w:szCs w:val="22"/>
        </w:rPr>
        <w:t>c</w:t>
      </w:r>
      <w:r w:rsidRPr="00D23EF3">
        <w:rPr>
          <w:rFonts w:ascii="Cambria" w:eastAsia="Cambria" w:hAnsi="Cambria" w:cs="Cambria"/>
          <w:spacing w:val="-1"/>
          <w:sz w:val="22"/>
          <w:szCs w:val="22"/>
        </w:rPr>
        <w:t>t</w:t>
      </w:r>
      <w:r w:rsidRPr="00D23EF3">
        <w:rPr>
          <w:rFonts w:ascii="Cambria" w:eastAsia="Cambria" w:hAnsi="Cambria" w:cs="Cambria"/>
          <w:spacing w:val="1"/>
          <w:sz w:val="22"/>
          <w:szCs w:val="22"/>
        </w:rPr>
        <w:t>i</w:t>
      </w:r>
      <w:r w:rsidRPr="00D23EF3">
        <w:rPr>
          <w:rFonts w:ascii="Cambria" w:eastAsia="Cambria" w:hAnsi="Cambria" w:cs="Cambria"/>
          <w:sz w:val="22"/>
          <w:szCs w:val="22"/>
        </w:rPr>
        <w:t>o</w:t>
      </w:r>
      <w:r w:rsidRPr="00D23EF3">
        <w:rPr>
          <w:rFonts w:ascii="Cambria" w:eastAsia="Cambria" w:hAnsi="Cambria" w:cs="Cambria"/>
          <w:spacing w:val="-1"/>
          <w:sz w:val="22"/>
          <w:szCs w:val="22"/>
        </w:rPr>
        <w:t>n</w:t>
      </w:r>
      <w:r w:rsidRPr="00D23EF3">
        <w:rPr>
          <w:rFonts w:ascii="Cambria" w:eastAsia="Cambria" w:hAnsi="Cambria" w:cs="Cambria"/>
          <w:spacing w:val="2"/>
          <w:sz w:val="22"/>
          <w:szCs w:val="22"/>
        </w:rPr>
        <w:t>s</w:t>
      </w:r>
      <w:r w:rsidRPr="00D23EF3">
        <w:rPr>
          <w:rFonts w:ascii="Cambria" w:eastAsia="Cambria" w:hAnsi="Cambria" w:cs="Cambria"/>
          <w:sz w:val="22"/>
          <w:szCs w:val="22"/>
        </w:rPr>
        <w:t>.</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Rea</w:t>
      </w:r>
      <w:r w:rsidRPr="00D23EF3">
        <w:rPr>
          <w:rFonts w:ascii="Cambria" w:eastAsia="Cambria" w:hAnsi="Cambria" w:cs="Cambria"/>
          <w:sz w:val="22"/>
          <w:szCs w:val="22"/>
        </w:rPr>
        <w:t>d</w:t>
      </w:r>
      <w:r w:rsidRPr="00D23EF3">
        <w:rPr>
          <w:rFonts w:ascii="Cambria" w:eastAsia="Cambria" w:hAnsi="Cambria" w:cs="Cambria"/>
          <w:spacing w:val="2"/>
          <w:sz w:val="22"/>
          <w:szCs w:val="22"/>
        </w:rPr>
        <w:t xml:space="preserve"> </w:t>
      </w:r>
      <w:r w:rsidRPr="00D23EF3">
        <w:rPr>
          <w:rFonts w:ascii="Cambria" w:eastAsia="Cambria" w:hAnsi="Cambria" w:cs="Cambria"/>
          <w:spacing w:val="-2"/>
          <w:sz w:val="22"/>
          <w:szCs w:val="22"/>
        </w:rPr>
        <w:t>c</w:t>
      </w:r>
      <w:r w:rsidRPr="00D23EF3">
        <w:rPr>
          <w:rFonts w:ascii="Cambria" w:eastAsia="Cambria" w:hAnsi="Cambria" w:cs="Cambria"/>
          <w:spacing w:val="-1"/>
          <w:sz w:val="22"/>
          <w:szCs w:val="22"/>
        </w:rPr>
        <w:t>a</w:t>
      </w:r>
      <w:r w:rsidRPr="00D23EF3">
        <w:rPr>
          <w:rFonts w:ascii="Cambria" w:eastAsia="Cambria" w:hAnsi="Cambria" w:cs="Cambria"/>
          <w:spacing w:val="4"/>
          <w:sz w:val="22"/>
          <w:szCs w:val="22"/>
        </w:rPr>
        <w:t>r</w:t>
      </w:r>
      <w:r w:rsidRPr="00D23EF3">
        <w:rPr>
          <w:rFonts w:ascii="Cambria" w:eastAsia="Cambria" w:hAnsi="Cambria" w:cs="Cambria"/>
          <w:spacing w:val="-1"/>
          <w:sz w:val="22"/>
          <w:szCs w:val="22"/>
        </w:rPr>
        <w:t>ef</w:t>
      </w:r>
      <w:r w:rsidRPr="00D23EF3">
        <w:rPr>
          <w:rFonts w:ascii="Cambria" w:eastAsia="Cambria" w:hAnsi="Cambria" w:cs="Cambria"/>
          <w:sz w:val="22"/>
          <w:szCs w:val="22"/>
        </w:rPr>
        <w:t>u</w:t>
      </w:r>
      <w:r w:rsidRPr="00D23EF3">
        <w:rPr>
          <w:rFonts w:ascii="Cambria" w:eastAsia="Cambria" w:hAnsi="Cambria" w:cs="Cambria"/>
          <w:spacing w:val="-2"/>
          <w:sz w:val="22"/>
          <w:szCs w:val="22"/>
        </w:rPr>
        <w:t>l</w:t>
      </w:r>
      <w:r w:rsidRPr="00D23EF3">
        <w:rPr>
          <w:rFonts w:ascii="Cambria" w:eastAsia="Cambria" w:hAnsi="Cambria" w:cs="Cambria"/>
          <w:spacing w:val="3"/>
          <w:sz w:val="22"/>
          <w:szCs w:val="22"/>
        </w:rPr>
        <w:t>l</w:t>
      </w:r>
      <w:r w:rsidRPr="00D23EF3">
        <w:rPr>
          <w:rFonts w:ascii="Cambria" w:eastAsia="Cambria" w:hAnsi="Cambria" w:cs="Cambria"/>
          <w:sz w:val="22"/>
          <w:szCs w:val="22"/>
        </w:rPr>
        <w:t>y</w:t>
      </w:r>
      <w:r w:rsidRPr="00D23EF3">
        <w:rPr>
          <w:rFonts w:ascii="Cambria" w:eastAsia="Cambria" w:hAnsi="Cambria" w:cs="Cambria"/>
          <w:spacing w:val="-2"/>
          <w:sz w:val="22"/>
          <w:szCs w:val="22"/>
        </w:rPr>
        <w:t xml:space="preserve"> </w:t>
      </w:r>
      <w:r w:rsidRPr="00D23EF3">
        <w:rPr>
          <w:rFonts w:ascii="Cambria" w:eastAsia="Cambria" w:hAnsi="Cambria" w:cs="Cambria"/>
          <w:spacing w:val="3"/>
          <w:sz w:val="22"/>
          <w:szCs w:val="22"/>
        </w:rPr>
        <w:t>a</w:t>
      </w:r>
      <w:r w:rsidRPr="00D23EF3">
        <w:rPr>
          <w:rFonts w:ascii="Cambria" w:eastAsia="Cambria" w:hAnsi="Cambria" w:cs="Cambria"/>
          <w:spacing w:val="-2"/>
          <w:sz w:val="22"/>
          <w:szCs w:val="22"/>
        </w:rPr>
        <w:t>n</w:t>
      </w:r>
      <w:r w:rsidRPr="00D23EF3">
        <w:rPr>
          <w:rFonts w:ascii="Cambria" w:eastAsia="Cambria" w:hAnsi="Cambria" w:cs="Cambria"/>
          <w:sz w:val="22"/>
          <w:szCs w:val="22"/>
        </w:rPr>
        <w:t>d</w:t>
      </w:r>
      <w:r w:rsidRPr="00D23EF3">
        <w:rPr>
          <w:rFonts w:ascii="Cambria" w:eastAsia="Cambria" w:hAnsi="Cambria" w:cs="Cambria"/>
          <w:spacing w:val="2"/>
          <w:sz w:val="22"/>
          <w:szCs w:val="22"/>
        </w:rPr>
        <w:t xml:space="preserve"> </w:t>
      </w:r>
      <w:r w:rsidRPr="00D23EF3">
        <w:rPr>
          <w:rFonts w:ascii="Cambria" w:eastAsia="Cambria" w:hAnsi="Cambria" w:cs="Cambria"/>
          <w:spacing w:val="-2"/>
          <w:sz w:val="22"/>
          <w:szCs w:val="22"/>
        </w:rPr>
        <w:t>c</w:t>
      </w:r>
      <w:r w:rsidRPr="00D23EF3">
        <w:rPr>
          <w:rFonts w:ascii="Cambria" w:eastAsia="Cambria" w:hAnsi="Cambria" w:cs="Cambria"/>
          <w:sz w:val="22"/>
          <w:szCs w:val="22"/>
        </w:rPr>
        <w:t>o</w:t>
      </w:r>
      <w:r w:rsidRPr="00D23EF3">
        <w:rPr>
          <w:rFonts w:ascii="Cambria" w:eastAsia="Cambria" w:hAnsi="Cambria" w:cs="Cambria"/>
          <w:spacing w:val="1"/>
          <w:sz w:val="22"/>
          <w:szCs w:val="22"/>
        </w:rPr>
        <w:t>m</w:t>
      </w:r>
      <w:r w:rsidRPr="00D23EF3">
        <w:rPr>
          <w:rFonts w:ascii="Cambria" w:eastAsia="Cambria" w:hAnsi="Cambria" w:cs="Cambria"/>
          <w:spacing w:val="-1"/>
          <w:sz w:val="22"/>
          <w:szCs w:val="22"/>
        </w:rPr>
        <w:t>plet</w:t>
      </w:r>
      <w:r w:rsidRPr="00D23EF3">
        <w:rPr>
          <w:rFonts w:ascii="Cambria" w:eastAsia="Cambria" w:hAnsi="Cambria" w:cs="Cambria"/>
          <w:sz w:val="22"/>
          <w:szCs w:val="22"/>
        </w:rPr>
        <w:t>e</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e</w:t>
      </w:r>
      <w:r w:rsidRPr="00D23EF3">
        <w:rPr>
          <w:rFonts w:ascii="Cambria" w:eastAsia="Cambria" w:hAnsi="Cambria" w:cs="Cambria"/>
          <w:spacing w:val="3"/>
          <w:sz w:val="22"/>
          <w:szCs w:val="22"/>
        </w:rPr>
        <w:t>a</w:t>
      </w:r>
      <w:r w:rsidRPr="00D23EF3">
        <w:rPr>
          <w:rFonts w:ascii="Cambria" w:eastAsia="Cambria" w:hAnsi="Cambria" w:cs="Cambria"/>
          <w:spacing w:val="-2"/>
          <w:sz w:val="22"/>
          <w:szCs w:val="22"/>
        </w:rPr>
        <w:t>c</w:t>
      </w:r>
      <w:r w:rsidRPr="00D23EF3">
        <w:rPr>
          <w:rFonts w:ascii="Cambria" w:eastAsia="Cambria" w:hAnsi="Cambria" w:cs="Cambria"/>
          <w:sz w:val="22"/>
          <w:szCs w:val="22"/>
        </w:rPr>
        <w:t xml:space="preserve">h </w:t>
      </w:r>
      <w:r w:rsidRPr="00D23EF3">
        <w:rPr>
          <w:rFonts w:ascii="Cambria" w:eastAsia="Cambria" w:hAnsi="Cambria" w:cs="Cambria"/>
          <w:spacing w:val="1"/>
          <w:sz w:val="22"/>
          <w:szCs w:val="22"/>
        </w:rPr>
        <w:t>i</w:t>
      </w:r>
      <w:r w:rsidRPr="00D23EF3">
        <w:rPr>
          <w:rFonts w:ascii="Cambria" w:eastAsia="Cambria" w:hAnsi="Cambria" w:cs="Cambria"/>
          <w:spacing w:val="-1"/>
          <w:sz w:val="22"/>
          <w:szCs w:val="22"/>
        </w:rPr>
        <w:t>te</w:t>
      </w:r>
      <w:r w:rsidRPr="00D23EF3">
        <w:rPr>
          <w:rFonts w:ascii="Cambria" w:eastAsia="Cambria" w:hAnsi="Cambria" w:cs="Cambria"/>
          <w:sz w:val="22"/>
          <w:szCs w:val="22"/>
        </w:rPr>
        <w:t>m.</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Al</w:t>
      </w:r>
      <w:r w:rsidRPr="00D23EF3">
        <w:rPr>
          <w:rFonts w:ascii="Cambria" w:eastAsia="Cambria" w:hAnsi="Cambria" w:cs="Cambria"/>
          <w:sz w:val="22"/>
          <w:szCs w:val="22"/>
        </w:rPr>
        <w:t>l</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a</w:t>
      </w:r>
      <w:r w:rsidRPr="00D23EF3">
        <w:rPr>
          <w:rFonts w:ascii="Cambria" w:eastAsia="Cambria" w:hAnsi="Cambria" w:cs="Cambria"/>
          <w:spacing w:val="2"/>
          <w:sz w:val="22"/>
          <w:szCs w:val="22"/>
        </w:rPr>
        <w:t>p</w:t>
      </w:r>
      <w:r w:rsidRPr="00D23EF3">
        <w:rPr>
          <w:rFonts w:ascii="Cambria" w:eastAsia="Cambria" w:hAnsi="Cambria" w:cs="Cambria"/>
          <w:spacing w:val="-1"/>
          <w:sz w:val="22"/>
          <w:szCs w:val="22"/>
        </w:rPr>
        <w:t>pl</w:t>
      </w:r>
      <w:r w:rsidRPr="00D23EF3">
        <w:rPr>
          <w:rFonts w:ascii="Cambria" w:eastAsia="Cambria" w:hAnsi="Cambria" w:cs="Cambria"/>
          <w:spacing w:val="1"/>
          <w:sz w:val="22"/>
          <w:szCs w:val="22"/>
        </w:rPr>
        <w:t>i</w:t>
      </w:r>
      <w:r w:rsidRPr="00D23EF3">
        <w:rPr>
          <w:rFonts w:ascii="Cambria" w:eastAsia="Cambria" w:hAnsi="Cambria" w:cs="Cambria"/>
          <w:spacing w:val="-2"/>
          <w:sz w:val="22"/>
          <w:szCs w:val="22"/>
        </w:rPr>
        <w:t>c</w:t>
      </w:r>
      <w:r w:rsidRPr="00D23EF3">
        <w:rPr>
          <w:rFonts w:ascii="Cambria" w:eastAsia="Cambria" w:hAnsi="Cambria" w:cs="Cambria"/>
          <w:spacing w:val="3"/>
          <w:sz w:val="22"/>
          <w:szCs w:val="22"/>
        </w:rPr>
        <w:t>a</w:t>
      </w:r>
      <w:r w:rsidRPr="00D23EF3">
        <w:rPr>
          <w:rFonts w:ascii="Cambria" w:eastAsia="Cambria" w:hAnsi="Cambria" w:cs="Cambria"/>
          <w:spacing w:val="-1"/>
          <w:sz w:val="22"/>
          <w:szCs w:val="22"/>
        </w:rPr>
        <w:t>t</w:t>
      </w:r>
      <w:r w:rsidRPr="00D23EF3">
        <w:rPr>
          <w:rFonts w:ascii="Cambria" w:eastAsia="Cambria" w:hAnsi="Cambria" w:cs="Cambria"/>
          <w:spacing w:val="1"/>
          <w:sz w:val="22"/>
          <w:szCs w:val="22"/>
        </w:rPr>
        <w:t>i</w:t>
      </w:r>
      <w:r w:rsidRPr="00D23EF3">
        <w:rPr>
          <w:rFonts w:ascii="Cambria" w:eastAsia="Cambria" w:hAnsi="Cambria" w:cs="Cambria"/>
          <w:sz w:val="22"/>
          <w:szCs w:val="22"/>
        </w:rPr>
        <w:t>on</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i</w:t>
      </w:r>
      <w:r w:rsidRPr="00D23EF3">
        <w:rPr>
          <w:rFonts w:ascii="Cambria" w:eastAsia="Cambria" w:hAnsi="Cambria" w:cs="Cambria"/>
          <w:spacing w:val="-2"/>
          <w:sz w:val="22"/>
          <w:szCs w:val="22"/>
        </w:rPr>
        <w:t>n</w:t>
      </w:r>
      <w:r w:rsidRPr="00D23EF3">
        <w:rPr>
          <w:rFonts w:ascii="Cambria" w:eastAsia="Cambria" w:hAnsi="Cambria" w:cs="Cambria"/>
          <w:spacing w:val="-1"/>
          <w:sz w:val="22"/>
          <w:szCs w:val="22"/>
        </w:rPr>
        <w:t>f</w:t>
      </w:r>
      <w:r w:rsidRPr="00D23EF3">
        <w:rPr>
          <w:rFonts w:ascii="Cambria" w:eastAsia="Cambria" w:hAnsi="Cambria" w:cs="Cambria"/>
          <w:sz w:val="22"/>
          <w:szCs w:val="22"/>
        </w:rPr>
        <w:t>o</w:t>
      </w:r>
      <w:r w:rsidRPr="00D23EF3">
        <w:rPr>
          <w:rFonts w:ascii="Cambria" w:eastAsia="Cambria" w:hAnsi="Cambria" w:cs="Cambria"/>
          <w:spacing w:val="5"/>
          <w:sz w:val="22"/>
          <w:szCs w:val="22"/>
        </w:rPr>
        <w:t>r</w:t>
      </w:r>
      <w:r w:rsidRPr="00D23EF3">
        <w:rPr>
          <w:rFonts w:ascii="Cambria" w:eastAsia="Cambria" w:hAnsi="Cambria" w:cs="Cambria"/>
          <w:sz w:val="22"/>
          <w:szCs w:val="22"/>
        </w:rPr>
        <w:t>m</w:t>
      </w:r>
      <w:r w:rsidRPr="00D23EF3">
        <w:rPr>
          <w:rFonts w:ascii="Cambria" w:eastAsia="Cambria" w:hAnsi="Cambria" w:cs="Cambria"/>
          <w:spacing w:val="-1"/>
          <w:sz w:val="22"/>
          <w:szCs w:val="22"/>
        </w:rPr>
        <w:t>at</w:t>
      </w:r>
      <w:r w:rsidRPr="00D23EF3">
        <w:rPr>
          <w:rFonts w:ascii="Cambria" w:eastAsia="Cambria" w:hAnsi="Cambria" w:cs="Cambria"/>
          <w:spacing w:val="1"/>
          <w:sz w:val="22"/>
          <w:szCs w:val="22"/>
        </w:rPr>
        <w:t>i</w:t>
      </w:r>
      <w:r w:rsidRPr="00D23EF3">
        <w:rPr>
          <w:rFonts w:ascii="Cambria" w:eastAsia="Cambria" w:hAnsi="Cambria" w:cs="Cambria"/>
          <w:sz w:val="22"/>
          <w:szCs w:val="22"/>
        </w:rPr>
        <w:t>on</w:t>
      </w:r>
      <w:r w:rsidRPr="00D23EF3">
        <w:rPr>
          <w:rFonts w:ascii="Cambria" w:eastAsia="Cambria" w:hAnsi="Cambria" w:cs="Cambria"/>
          <w:spacing w:val="-2"/>
          <w:sz w:val="22"/>
          <w:szCs w:val="22"/>
        </w:rPr>
        <w:t xml:space="preserve"> </w:t>
      </w:r>
      <w:r w:rsidRPr="00D23EF3">
        <w:rPr>
          <w:rFonts w:ascii="Cambria" w:eastAsia="Cambria" w:hAnsi="Cambria" w:cs="Cambria"/>
          <w:sz w:val="22"/>
          <w:szCs w:val="22"/>
        </w:rPr>
        <w:t>must</w:t>
      </w:r>
      <w:r w:rsidRPr="00D23EF3">
        <w:rPr>
          <w:rFonts w:ascii="Cambria" w:eastAsia="Cambria" w:hAnsi="Cambria" w:cs="Cambria"/>
          <w:spacing w:val="-1"/>
          <w:sz w:val="22"/>
          <w:szCs w:val="22"/>
        </w:rPr>
        <w:t xml:space="preserve"> </w:t>
      </w:r>
      <w:r w:rsidRPr="00D23EF3">
        <w:rPr>
          <w:rFonts w:ascii="Cambria" w:eastAsia="Cambria" w:hAnsi="Cambria" w:cs="Cambria"/>
          <w:sz w:val="22"/>
          <w:szCs w:val="22"/>
        </w:rPr>
        <w:t>be</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ty</w:t>
      </w:r>
      <w:r w:rsidRPr="00D23EF3">
        <w:rPr>
          <w:rFonts w:ascii="Cambria" w:eastAsia="Cambria" w:hAnsi="Cambria" w:cs="Cambria"/>
          <w:spacing w:val="2"/>
          <w:sz w:val="22"/>
          <w:szCs w:val="22"/>
        </w:rPr>
        <w:t>p</w:t>
      </w:r>
      <w:r w:rsidRPr="00D23EF3">
        <w:rPr>
          <w:rFonts w:ascii="Cambria" w:eastAsia="Cambria" w:hAnsi="Cambria" w:cs="Cambria"/>
          <w:spacing w:val="-1"/>
          <w:sz w:val="22"/>
          <w:szCs w:val="22"/>
        </w:rPr>
        <w:t>e</w:t>
      </w:r>
      <w:r w:rsidRPr="00D23EF3">
        <w:rPr>
          <w:rFonts w:ascii="Cambria" w:eastAsia="Cambria" w:hAnsi="Cambria" w:cs="Cambria"/>
          <w:spacing w:val="3"/>
          <w:sz w:val="22"/>
          <w:szCs w:val="22"/>
        </w:rPr>
        <w:t>d</w:t>
      </w:r>
      <w:r w:rsidRPr="00D23EF3">
        <w:rPr>
          <w:rFonts w:ascii="Cambria" w:eastAsia="Cambria" w:hAnsi="Cambria" w:cs="Cambria"/>
          <w:sz w:val="22"/>
          <w:szCs w:val="22"/>
        </w:rPr>
        <w:t>.</w:t>
      </w:r>
      <w:r w:rsidRPr="00D23EF3">
        <w:rPr>
          <w:rFonts w:ascii="Cambria" w:eastAsia="Cambria" w:hAnsi="Cambria" w:cs="Cambria"/>
          <w:spacing w:val="-2"/>
          <w:sz w:val="22"/>
          <w:szCs w:val="22"/>
        </w:rPr>
        <w:t xml:space="preserve"> </w:t>
      </w:r>
      <w:r w:rsidR="00474E55">
        <w:rPr>
          <w:rFonts w:ascii="Cambria" w:eastAsia="Cambria" w:hAnsi="Cambria" w:cs="Cambria"/>
          <w:b/>
          <w:sz w:val="22"/>
          <w:szCs w:val="22"/>
        </w:rPr>
        <w:t>Applications that are not complete or typed will not be considered.</w:t>
      </w:r>
    </w:p>
    <w:p w:rsidR="000D696D" w:rsidRPr="00D23EF3" w:rsidRDefault="000D696D">
      <w:pPr>
        <w:spacing w:line="200" w:lineRule="exact"/>
        <w:rPr>
          <w:sz w:val="22"/>
          <w:szCs w:val="22"/>
        </w:rPr>
      </w:pPr>
    </w:p>
    <w:p w:rsidR="000D696D" w:rsidRPr="00D23EF3" w:rsidRDefault="003A2348">
      <w:pPr>
        <w:ind w:left="101"/>
        <w:rPr>
          <w:rFonts w:ascii="Cambria" w:eastAsia="Cambria" w:hAnsi="Cambria" w:cs="Cambria"/>
          <w:sz w:val="22"/>
          <w:szCs w:val="22"/>
        </w:rPr>
      </w:pPr>
      <w:r w:rsidRPr="00D23EF3">
        <w:rPr>
          <w:rFonts w:ascii="Cambria" w:eastAsia="Cambria" w:hAnsi="Cambria" w:cs="Cambria"/>
          <w:b/>
          <w:i/>
          <w:sz w:val="22"/>
          <w:szCs w:val="22"/>
        </w:rPr>
        <w:t>CR</w:t>
      </w:r>
      <w:r w:rsidRPr="00D23EF3">
        <w:rPr>
          <w:rFonts w:ascii="Cambria" w:eastAsia="Cambria" w:hAnsi="Cambria" w:cs="Cambria"/>
          <w:b/>
          <w:i/>
          <w:spacing w:val="-2"/>
          <w:sz w:val="22"/>
          <w:szCs w:val="22"/>
        </w:rPr>
        <w:t>I</w:t>
      </w:r>
      <w:r w:rsidRPr="00D23EF3">
        <w:rPr>
          <w:rFonts w:ascii="Cambria" w:eastAsia="Cambria" w:hAnsi="Cambria" w:cs="Cambria"/>
          <w:b/>
          <w:i/>
          <w:spacing w:val="-1"/>
          <w:sz w:val="22"/>
          <w:szCs w:val="22"/>
        </w:rPr>
        <w:t>T</w:t>
      </w:r>
      <w:r w:rsidRPr="00D23EF3">
        <w:rPr>
          <w:rFonts w:ascii="Cambria" w:eastAsia="Cambria" w:hAnsi="Cambria" w:cs="Cambria"/>
          <w:b/>
          <w:i/>
          <w:spacing w:val="1"/>
          <w:sz w:val="22"/>
          <w:szCs w:val="22"/>
        </w:rPr>
        <w:t>E</w:t>
      </w:r>
      <w:r w:rsidRPr="00D23EF3">
        <w:rPr>
          <w:rFonts w:ascii="Cambria" w:eastAsia="Cambria" w:hAnsi="Cambria" w:cs="Cambria"/>
          <w:b/>
          <w:i/>
          <w:sz w:val="22"/>
          <w:szCs w:val="22"/>
        </w:rPr>
        <w:t>R</w:t>
      </w:r>
      <w:r w:rsidRPr="00D23EF3">
        <w:rPr>
          <w:rFonts w:ascii="Cambria" w:eastAsia="Cambria" w:hAnsi="Cambria" w:cs="Cambria"/>
          <w:b/>
          <w:i/>
          <w:spacing w:val="-1"/>
          <w:sz w:val="22"/>
          <w:szCs w:val="22"/>
        </w:rPr>
        <w:t>I</w:t>
      </w:r>
      <w:r w:rsidRPr="00D23EF3">
        <w:rPr>
          <w:rFonts w:ascii="Cambria" w:eastAsia="Cambria" w:hAnsi="Cambria" w:cs="Cambria"/>
          <w:b/>
          <w:i/>
          <w:sz w:val="22"/>
          <w:szCs w:val="22"/>
        </w:rPr>
        <w:t>A</w:t>
      </w:r>
    </w:p>
    <w:p w:rsidR="00B278AA" w:rsidRDefault="005766F3">
      <w:pPr>
        <w:spacing w:before="58" w:line="279" w:lineRule="auto"/>
        <w:ind w:left="820" w:right="757"/>
        <w:rPr>
          <w:rFonts w:ascii="Cambria" w:eastAsia="Cambria" w:hAnsi="Cambria" w:cs="Cambria"/>
          <w:sz w:val="22"/>
          <w:szCs w:val="22"/>
        </w:rPr>
      </w:pPr>
      <w:r w:rsidRPr="005766F3">
        <w:rPr>
          <w:noProof/>
          <w:sz w:val="22"/>
          <w:szCs w:val="22"/>
        </w:rPr>
        <w:pict>
          <v:group id="Group 181" o:spid="_x0000_s1026" style="position:absolute;left:0;text-align:left;margin-left:90pt;margin-top:2.3pt;width:11.2pt;height:31.4pt;z-index:-251661824;mso-position-horizontal-relative:page" coordorigin="1801,46" coordsize="22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 o:spid="_x0000_s1027" type="#_x0000_t75" style="position:absolute;left:1801;top:46;width:224;height:2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G+Q/BAAAA2wAAAA8AAABkcnMvZG93bnJldi54bWxEj0+LwjAUxO+C3yG8BW+aruC/ahRxWVmP&#10;Vr0/mrdN2ealNKmt334jCB6HmfkNs9n1thJ3anzpWMHnJAFBnDtdcqHgevkeL0H4gKyxckwKHuRh&#10;tx0ONphq1/GZ7lkoRISwT1GBCaFOpfS5IYt+4mri6P26xmKIsimkbrCLcFvJaZLMpcWS44LBmg6G&#10;8r+stQqOndfJdXqbtebrdGlXdrHPuoVSo49+vwYRqA/v8Kv9oxUsV/D8En+A3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G+Q/BAAAA2wAAAA8AAAAAAAAAAAAAAAAAnwIA&#10;AGRycy9kb3ducmV2LnhtbFBLBQYAAAAABAAEAPcAAACNAwAAAAA=&#10;">
              <v:imagedata r:id="rId9" o:title=""/>
            </v:shape>
            <v:shape id="Picture 182" o:spid="_x0000_s1028" type="#_x0000_t75" style="position:absolute;left:1801;top:382;width:224;height:2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lxk++AAAA2wAAAA8AAABkcnMvZG93bnJldi54bWxET02LwjAQvQv7H8IseNNUQV27RpFdFD3a&#10;uvehmW2KzaQ0qa3/3hwEj4/3vdkNthZ3an3lWMFsmoAgLpyuuFRwzQ+TLxA+IGusHZOCB3nYbT9G&#10;G0y16/lC9yyUIoawT1GBCaFJpfSFIYt+6hriyP271mKIsC2lbrGP4baW8yRZSosVxwaDDf0YKm5Z&#10;ZxUce6+T6/xv0Znfc96t7Wqf9Sulxp/D/htEoCG8xS/3SStYx/XxS/wBcvs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Clxk++AAAA2wAAAA8AAAAAAAAAAAAAAAAAnwIAAGRy&#10;cy9kb3ducmV2LnhtbFBLBQYAAAAABAAEAPcAAACKAwAAAAA=&#10;">
              <v:imagedata r:id="rId9" o:title=""/>
            </v:shape>
            <w10:wrap anchorx="page"/>
          </v:group>
        </w:pict>
      </w:r>
      <w:r w:rsidR="003A2348" w:rsidRPr="00D23EF3">
        <w:rPr>
          <w:rFonts w:ascii="Cambria" w:eastAsia="Cambria" w:hAnsi="Cambria" w:cs="Cambria"/>
          <w:spacing w:val="-1"/>
          <w:sz w:val="22"/>
          <w:szCs w:val="22"/>
        </w:rPr>
        <w:t>Appl</w:t>
      </w:r>
      <w:r w:rsidR="003A2348" w:rsidRPr="00D23EF3">
        <w:rPr>
          <w:rFonts w:ascii="Cambria" w:eastAsia="Cambria" w:hAnsi="Cambria" w:cs="Cambria"/>
          <w:spacing w:val="5"/>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must</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z w:val="22"/>
          <w:szCs w:val="22"/>
        </w:rPr>
        <w:t>be</w:t>
      </w:r>
      <w:r w:rsidR="003A2348" w:rsidRPr="00D23EF3">
        <w:rPr>
          <w:rFonts w:ascii="Cambria" w:eastAsia="Cambria" w:hAnsi="Cambria" w:cs="Cambria"/>
          <w:spacing w:val="2"/>
          <w:sz w:val="22"/>
          <w:szCs w:val="22"/>
        </w:rPr>
        <w:t xml:space="preserve"> </w:t>
      </w:r>
      <w:r w:rsidR="007F2FD4" w:rsidRPr="00D23EF3">
        <w:rPr>
          <w:rFonts w:ascii="Cambria" w:eastAsia="Cambria" w:hAnsi="Cambria" w:cs="Cambria"/>
          <w:spacing w:val="1"/>
          <w:sz w:val="22"/>
          <w:szCs w:val="22"/>
        </w:rPr>
        <w:t>a</w:t>
      </w:r>
      <w:r w:rsidR="007F2FD4" w:rsidRPr="00D23EF3">
        <w:rPr>
          <w:rFonts w:ascii="Cambria" w:eastAsia="Cambria" w:hAnsi="Cambria" w:cs="Cambria"/>
          <w:sz w:val="22"/>
          <w:szCs w:val="22"/>
        </w:rPr>
        <w:t>n African</w:t>
      </w:r>
      <w:r w:rsidR="00BC0DB7">
        <w:rPr>
          <w:rFonts w:ascii="Cambria" w:eastAsia="Cambria" w:hAnsi="Cambria" w:cs="Cambria"/>
          <w:spacing w:val="1"/>
          <w:sz w:val="22"/>
          <w:szCs w:val="22"/>
        </w:rPr>
        <w:t>-</w:t>
      </w:r>
      <w:r w:rsidR="003A2348" w:rsidRPr="00D23EF3">
        <w:rPr>
          <w:rFonts w:ascii="Cambria" w:eastAsia="Cambria" w:hAnsi="Cambria" w:cs="Cambria"/>
          <w:spacing w:val="-1"/>
          <w:sz w:val="22"/>
          <w:szCs w:val="22"/>
        </w:rPr>
        <w:t>A</w:t>
      </w:r>
      <w:r w:rsidR="003A2348" w:rsidRPr="00D23EF3">
        <w:rPr>
          <w:rFonts w:ascii="Cambria" w:eastAsia="Cambria" w:hAnsi="Cambria" w:cs="Cambria"/>
          <w:sz w:val="22"/>
          <w:szCs w:val="22"/>
        </w:rPr>
        <w:t>m</w:t>
      </w:r>
      <w:r w:rsidR="003A2348" w:rsidRPr="00D23EF3">
        <w:rPr>
          <w:rFonts w:ascii="Cambria" w:eastAsia="Cambria" w:hAnsi="Cambria" w:cs="Cambria"/>
          <w:spacing w:val="-1"/>
          <w:sz w:val="22"/>
          <w:szCs w:val="22"/>
        </w:rPr>
        <w:t>e</w:t>
      </w:r>
      <w:r w:rsidR="003A2348" w:rsidRPr="00D23EF3">
        <w:rPr>
          <w:rFonts w:ascii="Cambria" w:eastAsia="Cambria" w:hAnsi="Cambria" w:cs="Cambria"/>
          <w:sz w:val="22"/>
          <w:szCs w:val="22"/>
        </w:rPr>
        <w:t>r</w:t>
      </w:r>
      <w:r w:rsidR="003A2348" w:rsidRPr="00D23EF3">
        <w:rPr>
          <w:rFonts w:ascii="Cambria" w:eastAsia="Cambria" w:hAnsi="Cambria" w:cs="Cambria"/>
          <w:spacing w:val="2"/>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a</w:t>
      </w:r>
      <w:r w:rsidR="003A2348" w:rsidRPr="00D23EF3">
        <w:rPr>
          <w:rFonts w:ascii="Cambria" w:eastAsia="Cambria" w:hAnsi="Cambria" w:cs="Cambria"/>
          <w:sz w:val="22"/>
          <w:szCs w:val="22"/>
        </w:rPr>
        <w:t>n</w:t>
      </w:r>
      <w:r w:rsidR="003A2348" w:rsidRPr="00D23EF3">
        <w:rPr>
          <w:rFonts w:ascii="Cambria" w:eastAsia="Cambria" w:hAnsi="Cambria" w:cs="Cambria"/>
          <w:spacing w:val="3"/>
          <w:sz w:val="22"/>
          <w:szCs w:val="22"/>
        </w:rPr>
        <w:t xml:space="preserve"> </w:t>
      </w:r>
      <w:r w:rsidR="003A2348" w:rsidRPr="00D23EF3">
        <w:rPr>
          <w:rFonts w:ascii="Cambria" w:eastAsia="Cambria" w:hAnsi="Cambria" w:cs="Cambria"/>
          <w:spacing w:val="1"/>
          <w:sz w:val="22"/>
          <w:szCs w:val="22"/>
        </w:rPr>
        <w:t>g</w:t>
      </w:r>
      <w:r w:rsidR="003A2348" w:rsidRPr="00D23EF3">
        <w:rPr>
          <w:rFonts w:ascii="Cambria" w:eastAsia="Cambria" w:hAnsi="Cambria" w:cs="Cambria"/>
          <w:sz w:val="22"/>
          <w:szCs w:val="22"/>
        </w:rPr>
        <w:t>ra</w:t>
      </w:r>
      <w:r w:rsidR="003A2348" w:rsidRPr="00D23EF3">
        <w:rPr>
          <w:rFonts w:ascii="Cambria" w:eastAsia="Cambria" w:hAnsi="Cambria" w:cs="Cambria"/>
          <w:spacing w:val="-2"/>
          <w:sz w:val="22"/>
          <w:szCs w:val="22"/>
        </w:rPr>
        <w:t>d</w:t>
      </w:r>
      <w:r w:rsidR="003A2348" w:rsidRPr="00D23EF3">
        <w:rPr>
          <w:rFonts w:ascii="Cambria" w:eastAsia="Cambria" w:hAnsi="Cambria" w:cs="Cambria"/>
          <w:sz w:val="22"/>
          <w:szCs w:val="22"/>
        </w:rPr>
        <w:t>u</w:t>
      </w:r>
      <w:r w:rsidR="003A2348" w:rsidRPr="00D23EF3">
        <w:rPr>
          <w:rFonts w:ascii="Cambria" w:eastAsia="Cambria" w:hAnsi="Cambria" w:cs="Cambria"/>
          <w:spacing w:val="-2"/>
          <w:sz w:val="22"/>
          <w:szCs w:val="22"/>
        </w:rPr>
        <w:t>a</w:t>
      </w:r>
      <w:r w:rsidR="003A2348" w:rsidRPr="00D23EF3">
        <w:rPr>
          <w:rFonts w:ascii="Cambria" w:eastAsia="Cambria" w:hAnsi="Cambria" w:cs="Cambria"/>
          <w:spacing w:val="-1"/>
          <w:sz w:val="22"/>
          <w:szCs w:val="22"/>
        </w:rPr>
        <w:t>t</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g</w:t>
      </w:r>
      <w:r w:rsidR="003A2348" w:rsidRPr="00D23EF3">
        <w:rPr>
          <w:rFonts w:ascii="Cambria" w:eastAsia="Cambria" w:hAnsi="Cambria" w:cs="Cambria"/>
          <w:spacing w:val="2"/>
          <w:sz w:val="22"/>
          <w:szCs w:val="22"/>
        </w:rPr>
        <w:t xml:space="preserve"> </w:t>
      </w:r>
      <w:r w:rsidR="003B7F82">
        <w:rPr>
          <w:rFonts w:ascii="Cambria" w:eastAsia="Cambria" w:hAnsi="Cambria" w:cs="Cambria"/>
          <w:spacing w:val="2"/>
          <w:sz w:val="22"/>
          <w:szCs w:val="22"/>
        </w:rPr>
        <w:t xml:space="preserve">female </w:t>
      </w:r>
      <w:r w:rsidR="003A2348" w:rsidRPr="00D23EF3">
        <w:rPr>
          <w:rFonts w:ascii="Cambria" w:eastAsia="Cambria" w:hAnsi="Cambria" w:cs="Cambria"/>
          <w:sz w:val="22"/>
          <w:szCs w:val="22"/>
        </w:rPr>
        <w:t>h</w:t>
      </w:r>
      <w:r w:rsidR="003A2348" w:rsidRPr="00D23EF3">
        <w:rPr>
          <w:rFonts w:ascii="Cambria" w:eastAsia="Cambria" w:hAnsi="Cambria" w:cs="Cambria"/>
          <w:spacing w:val="1"/>
          <w:sz w:val="22"/>
          <w:szCs w:val="22"/>
        </w:rPr>
        <w:t>ig</w:t>
      </w:r>
      <w:r w:rsidR="003A2348" w:rsidRPr="00D23EF3">
        <w:rPr>
          <w:rFonts w:ascii="Cambria" w:eastAsia="Cambria" w:hAnsi="Cambria" w:cs="Cambria"/>
          <w:sz w:val="22"/>
          <w:szCs w:val="22"/>
        </w:rPr>
        <w:t>h</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hool</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3"/>
          <w:sz w:val="22"/>
          <w:szCs w:val="22"/>
        </w:rPr>
        <w:t>e</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i</w:t>
      </w:r>
      <w:r w:rsidR="003A2348" w:rsidRPr="00D23EF3">
        <w:rPr>
          <w:rFonts w:ascii="Cambria" w:eastAsia="Cambria" w:hAnsi="Cambria" w:cs="Cambria"/>
          <w:sz w:val="22"/>
          <w:szCs w:val="22"/>
        </w:rPr>
        <w:t>o</w:t>
      </w:r>
      <w:r w:rsidR="003A2348" w:rsidRPr="00D23EF3">
        <w:rPr>
          <w:rFonts w:ascii="Cambria" w:eastAsia="Cambria" w:hAnsi="Cambria" w:cs="Cambria"/>
          <w:spacing w:val="4"/>
          <w:sz w:val="22"/>
          <w:szCs w:val="22"/>
        </w:rPr>
        <w:t>r</w:t>
      </w:r>
    </w:p>
    <w:p w:rsidR="001E28EC" w:rsidRDefault="00B278AA" w:rsidP="00474E55">
      <w:pPr>
        <w:spacing w:before="58" w:line="279" w:lineRule="auto"/>
        <w:ind w:left="360" w:right="757" w:firstLine="450"/>
        <w:rPr>
          <w:rFonts w:ascii="Cambria" w:eastAsia="Cambria" w:hAnsi="Cambria" w:cs="Cambria"/>
          <w:sz w:val="22"/>
          <w:szCs w:val="22"/>
        </w:rPr>
      </w:pPr>
      <w:r w:rsidRPr="00474E55">
        <w:rPr>
          <w:rFonts w:ascii="Cambria" w:eastAsia="Cambria" w:hAnsi="Cambria" w:cs="Cambria"/>
          <w:sz w:val="22"/>
          <w:szCs w:val="22"/>
        </w:rPr>
        <w:t>Must be a Nebraska resident</w:t>
      </w:r>
    </w:p>
    <w:p w:rsidR="00B278AA" w:rsidRPr="001E28EC" w:rsidRDefault="001E28EC" w:rsidP="001E28EC">
      <w:pPr>
        <w:pStyle w:val="ListParagraph"/>
        <w:numPr>
          <w:ilvl w:val="0"/>
          <w:numId w:val="6"/>
        </w:numPr>
        <w:spacing w:before="58" w:line="279" w:lineRule="auto"/>
        <w:ind w:left="810" w:right="757"/>
        <w:rPr>
          <w:rFonts w:ascii="Cambria" w:eastAsia="Cambria" w:hAnsi="Cambria" w:cs="Cambria"/>
          <w:sz w:val="22"/>
          <w:szCs w:val="22"/>
        </w:rPr>
      </w:pPr>
      <w:r>
        <w:rPr>
          <w:rFonts w:ascii="Cambria" w:eastAsia="Cambria" w:hAnsi="Cambria" w:cs="Cambria"/>
          <w:sz w:val="22"/>
          <w:szCs w:val="22"/>
        </w:rPr>
        <w:t xml:space="preserve">Must be planning to attend a </w:t>
      </w:r>
      <w:r w:rsidR="001D5292">
        <w:rPr>
          <w:rFonts w:ascii="Cambria" w:eastAsia="Cambria" w:hAnsi="Cambria" w:cs="Cambria"/>
          <w:sz w:val="22"/>
          <w:szCs w:val="22"/>
        </w:rPr>
        <w:t xml:space="preserve">4-year </w:t>
      </w:r>
      <w:r>
        <w:rPr>
          <w:rFonts w:ascii="Cambria" w:eastAsia="Cambria" w:hAnsi="Cambria" w:cs="Cambria"/>
          <w:sz w:val="22"/>
          <w:szCs w:val="22"/>
        </w:rPr>
        <w:t>accredited college or university</w:t>
      </w:r>
    </w:p>
    <w:p w:rsidR="000D696D" w:rsidRPr="00D23EF3" w:rsidRDefault="000D696D">
      <w:pPr>
        <w:spacing w:before="6" w:line="180" w:lineRule="exact"/>
        <w:rPr>
          <w:sz w:val="22"/>
          <w:szCs w:val="22"/>
        </w:rPr>
      </w:pPr>
    </w:p>
    <w:p w:rsidR="000D696D" w:rsidRPr="00D23EF3" w:rsidRDefault="003A2348">
      <w:pPr>
        <w:ind w:left="101"/>
        <w:rPr>
          <w:rFonts w:ascii="Cambria" w:eastAsia="Cambria" w:hAnsi="Cambria" w:cs="Cambria"/>
          <w:sz w:val="22"/>
          <w:szCs w:val="22"/>
        </w:rPr>
      </w:pPr>
      <w:r w:rsidRPr="00D23EF3">
        <w:rPr>
          <w:rFonts w:ascii="Cambria" w:eastAsia="Cambria" w:hAnsi="Cambria" w:cs="Cambria"/>
          <w:b/>
          <w:i/>
          <w:sz w:val="22"/>
          <w:szCs w:val="22"/>
        </w:rPr>
        <w:t>A</w:t>
      </w:r>
      <w:r w:rsidRPr="00D23EF3">
        <w:rPr>
          <w:rFonts w:ascii="Cambria" w:eastAsia="Cambria" w:hAnsi="Cambria" w:cs="Cambria"/>
          <w:b/>
          <w:i/>
          <w:spacing w:val="1"/>
          <w:sz w:val="22"/>
          <w:szCs w:val="22"/>
        </w:rPr>
        <w:t>PP</w:t>
      </w:r>
      <w:r w:rsidRPr="00D23EF3">
        <w:rPr>
          <w:rFonts w:ascii="Cambria" w:eastAsia="Cambria" w:hAnsi="Cambria" w:cs="Cambria"/>
          <w:b/>
          <w:i/>
          <w:sz w:val="22"/>
          <w:szCs w:val="22"/>
        </w:rPr>
        <w:t>L</w:t>
      </w:r>
      <w:r w:rsidRPr="00D23EF3">
        <w:rPr>
          <w:rFonts w:ascii="Cambria" w:eastAsia="Cambria" w:hAnsi="Cambria" w:cs="Cambria"/>
          <w:b/>
          <w:i/>
          <w:spacing w:val="-1"/>
          <w:sz w:val="22"/>
          <w:szCs w:val="22"/>
        </w:rPr>
        <w:t>I</w:t>
      </w:r>
      <w:r w:rsidRPr="00D23EF3">
        <w:rPr>
          <w:rFonts w:ascii="Cambria" w:eastAsia="Cambria" w:hAnsi="Cambria" w:cs="Cambria"/>
          <w:b/>
          <w:i/>
          <w:sz w:val="22"/>
          <w:szCs w:val="22"/>
        </w:rPr>
        <w:t>CAT</w:t>
      </w:r>
      <w:r w:rsidRPr="00D23EF3">
        <w:rPr>
          <w:rFonts w:ascii="Cambria" w:eastAsia="Cambria" w:hAnsi="Cambria" w:cs="Cambria"/>
          <w:b/>
          <w:i/>
          <w:spacing w:val="-2"/>
          <w:sz w:val="22"/>
          <w:szCs w:val="22"/>
        </w:rPr>
        <w:t>I</w:t>
      </w:r>
      <w:r w:rsidRPr="00D23EF3">
        <w:rPr>
          <w:rFonts w:ascii="Cambria" w:eastAsia="Cambria" w:hAnsi="Cambria" w:cs="Cambria"/>
          <w:b/>
          <w:i/>
          <w:spacing w:val="2"/>
          <w:sz w:val="22"/>
          <w:szCs w:val="22"/>
        </w:rPr>
        <w:t>O</w:t>
      </w:r>
      <w:r w:rsidRPr="00D23EF3">
        <w:rPr>
          <w:rFonts w:ascii="Cambria" w:eastAsia="Cambria" w:hAnsi="Cambria" w:cs="Cambria"/>
          <w:b/>
          <w:i/>
          <w:sz w:val="22"/>
          <w:szCs w:val="22"/>
        </w:rPr>
        <w:t xml:space="preserve">N </w:t>
      </w:r>
      <w:r w:rsidRPr="00D23EF3">
        <w:rPr>
          <w:rFonts w:ascii="Cambria" w:eastAsia="Cambria" w:hAnsi="Cambria" w:cs="Cambria"/>
          <w:b/>
          <w:i/>
          <w:spacing w:val="1"/>
          <w:sz w:val="22"/>
          <w:szCs w:val="22"/>
        </w:rPr>
        <w:t>P</w:t>
      </w:r>
      <w:r w:rsidRPr="00D23EF3">
        <w:rPr>
          <w:rFonts w:ascii="Cambria" w:eastAsia="Cambria" w:hAnsi="Cambria" w:cs="Cambria"/>
          <w:b/>
          <w:i/>
          <w:sz w:val="22"/>
          <w:szCs w:val="22"/>
        </w:rPr>
        <w:t>R</w:t>
      </w:r>
      <w:r w:rsidRPr="00D23EF3">
        <w:rPr>
          <w:rFonts w:ascii="Cambria" w:eastAsia="Cambria" w:hAnsi="Cambria" w:cs="Cambria"/>
          <w:b/>
          <w:i/>
          <w:spacing w:val="2"/>
          <w:sz w:val="22"/>
          <w:szCs w:val="22"/>
        </w:rPr>
        <w:t>O</w:t>
      </w:r>
      <w:r w:rsidRPr="00D23EF3">
        <w:rPr>
          <w:rFonts w:ascii="Cambria" w:eastAsia="Cambria" w:hAnsi="Cambria" w:cs="Cambria"/>
          <w:b/>
          <w:i/>
          <w:sz w:val="22"/>
          <w:szCs w:val="22"/>
        </w:rPr>
        <w:t>CESS</w:t>
      </w:r>
    </w:p>
    <w:p w:rsidR="000D696D" w:rsidRPr="00D23EF3" w:rsidRDefault="005766F3" w:rsidP="00D502FE">
      <w:pPr>
        <w:spacing w:before="43" w:line="290" w:lineRule="auto"/>
        <w:ind w:left="820" w:right="4465" w:hanging="720"/>
        <w:rPr>
          <w:rFonts w:ascii="Cambria" w:eastAsia="Cambria" w:hAnsi="Cambria" w:cs="Cambria"/>
          <w:sz w:val="22"/>
          <w:szCs w:val="22"/>
        </w:rPr>
      </w:pPr>
      <w:r w:rsidRPr="005766F3">
        <w:rPr>
          <w:noProof/>
          <w:sz w:val="22"/>
          <w:szCs w:val="22"/>
        </w:rPr>
        <w:pict>
          <v:group id="Group 178" o:spid="_x0000_s1108" style="position:absolute;left:0;text-align:left;margin-left:90pt;margin-top:18.55pt;width:11.2pt;height:31.4pt;z-index:-251660800;mso-position-horizontal-relative:page" coordorigin="1801,371" coordsize="22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">
            <v:shape id="Picture 180" o:spid="_x0000_s1110" type="#_x0000_t75" style="position:absolute;left:1801;top:371;width:224;height:2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ZbX3BAAAA2wAAAA8AAABkcnMvZG93bnJldi54bWxEj0+LwjAUxO8LfofwBG9rquCfrUYRRVmP&#10;W937o3k2xealNKmt394sCHscZuY3zHrb20o8qPGlYwWTcQKCOHe65ELB9XL8XILwAVlj5ZgUPMnD&#10;djP4WGOqXcc/9MhCISKEfYoKTAh1KqXPDVn0Y1cTR+/mGoshyqaQusEuwm0lp0kylxZLjgsGa9ob&#10;yu9ZaxWcOq+T6/R31prD+dJ+2cUu6xZKjYb9bgUiUB/+w+/2t1awnMPfl/gD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ZbX3BAAAA2wAAAA8AAAAAAAAAAAAAAAAAnwIA&#10;AGRycy9kb3ducmV2LnhtbFBLBQYAAAAABAAEAPcAAACNAwAAAAA=&#10;">
              <v:imagedata r:id="rId9" o:title=""/>
            </v:shape>
            <v:shape id="Picture 179" o:spid="_x0000_s1109" type="#_x0000_t75" style="position:absolute;left:1801;top:707;width:224;height:2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VyObCAAAA2wAAAA8AAABkcnMvZG93bnJldi54bWxEj0FrwkAUhO8F/8PyBG91o2BjUzdBLJX2&#10;2Kj3R/aZDWbfhuzGxH/fLRR6HGbmG2ZXTLYVd+p941jBapmAIK6cbrhWcD59PG9B+ICssXVMCh7k&#10;ochnTzvMtBv5m+5lqEWEsM9QgQmhy6T0lSGLfuk64uhdXW8xRNnXUvc4Rrht5TpJXqTFhuOCwY4O&#10;hqpbOVgFx9Hr5Ly+bAbz/nUaXm26L8dUqcV82r+BCDSF//Bf+1Mr2Kbw+yX+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lcjmwgAAANsAAAAPAAAAAAAAAAAAAAAAAJ8C&#10;AABkcnMvZG93bnJldi54bWxQSwUGAAAAAAQABAD3AAAAjgMAAAAA&#10;">
              <v:imagedata r:id="rId9" o:title=""/>
            </v:shape>
            <w10:wrap anchorx="page"/>
          </v:group>
        </w:pict>
      </w:r>
      <w:r w:rsidR="003A2348" w:rsidRPr="00D23EF3">
        <w:rPr>
          <w:rFonts w:ascii="Cambria" w:eastAsia="Cambria" w:hAnsi="Cambria" w:cs="Cambria"/>
          <w:spacing w:val="-1"/>
          <w:sz w:val="22"/>
          <w:szCs w:val="22"/>
        </w:rPr>
        <w:t>Appl</w:t>
      </w:r>
      <w:r w:rsidR="003A2348" w:rsidRPr="00D23EF3">
        <w:rPr>
          <w:rFonts w:ascii="Cambria" w:eastAsia="Cambria" w:hAnsi="Cambria" w:cs="Cambria"/>
          <w:spacing w:val="5"/>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must</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ubm</w:t>
      </w:r>
      <w:r w:rsidR="003A2348" w:rsidRPr="00D23EF3">
        <w:rPr>
          <w:rFonts w:ascii="Cambria" w:eastAsia="Cambria" w:hAnsi="Cambria" w:cs="Cambria"/>
          <w:spacing w:val="2"/>
          <w:sz w:val="22"/>
          <w:szCs w:val="22"/>
        </w:rPr>
        <w:t>i</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t</w:t>
      </w:r>
      <w:r w:rsidR="003A2348" w:rsidRPr="00D23EF3">
        <w:rPr>
          <w:rFonts w:ascii="Cambria" w:eastAsia="Cambria" w:hAnsi="Cambria" w:cs="Cambria"/>
          <w:spacing w:val="3"/>
          <w:sz w:val="22"/>
          <w:szCs w:val="22"/>
        </w:rPr>
        <w:t>h</w:t>
      </w:r>
      <w:r w:rsidR="003A2348" w:rsidRPr="00D23EF3">
        <w:rPr>
          <w:rFonts w:ascii="Cambria" w:eastAsia="Cambria" w:hAnsi="Cambria" w:cs="Cambria"/>
          <w:sz w:val="22"/>
          <w:szCs w:val="22"/>
        </w:rPr>
        <w:t>e</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f</w:t>
      </w:r>
      <w:r w:rsidR="003A2348" w:rsidRPr="00D23EF3">
        <w:rPr>
          <w:rFonts w:ascii="Cambria" w:eastAsia="Cambria" w:hAnsi="Cambria" w:cs="Cambria"/>
          <w:sz w:val="22"/>
          <w:szCs w:val="22"/>
        </w:rPr>
        <w:t>o</w:t>
      </w:r>
      <w:r w:rsidR="003A2348" w:rsidRPr="00D23EF3">
        <w:rPr>
          <w:rFonts w:ascii="Cambria" w:eastAsia="Cambria" w:hAnsi="Cambria" w:cs="Cambria"/>
          <w:spacing w:val="3"/>
          <w:sz w:val="22"/>
          <w:szCs w:val="22"/>
        </w:rPr>
        <w:t>l</w:t>
      </w:r>
      <w:r w:rsidR="003A2348" w:rsidRPr="00D23EF3">
        <w:rPr>
          <w:rFonts w:ascii="Cambria" w:eastAsia="Cambria" w:hAnsi="Cambria" w:cs="Cambria"/>
          <w:spacing w:val="-1"/>
          <w:sz w:val="22"/>
          <w:szCs w:val="22"/>
        </w:rPr>
        <w:t>l</w:t>
      </w:r>
      <w:r w:rsidR="003A2348" w:rsidRPr="00D23EF3">
        <w:rPr>
          <w:rFonts w:ascii="Cambria" w:eastAsia="Cambria" w:hAnsi="Cambria" w:cs="Cambria"/>
          <w:sz w:val="22"/>
          <w:szCs w:val="22"/>
        </w:rPr>
        <w:t>o</w:t>
      </w:r>
      <w:r w:rsidR="003A2348" w:rsidRPr="00D23EF3">
        <w:rPr>
          <w:rFonts w:ascii="Cambria" w:eastAsia="Cambria" w:hAnsi="Cambria" w:cs="Cambria"/>
          <w:spacing w:val="-1"/>
          <w:sz w:val="22"/>
          <w:szCs w:val="22"/>
        </w:rPr>
        <w:t>w</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 xml:space="preserve">g </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t</w:t>
      </w:r>
      <w:r w:rsidR="003A2348" w:rsidRPr="00D23EF3">
        <w:rPr>
          <w:rFonts w:ascii="Cambria" w:eastAsia="Cambria" w:hAnsi="Cambria" w:cs="Cambria"/>
          <w:spacing w:val="3"/>
          <w:sz w:val="22"/>
          <w:szCs w:val="22"/>
        </w:rPr>
        <w:t>e</w:t>
      </w:r>
      <w:r w:rsidR="003A2348" w:rsidRPr="00D23EF3">
        <w:rPr>
          <w:rFonts w:ascii="Cambria" w:eastAsia="Cambria" w:hAnsi="Cambria" w:cs="Cambria"/>
          <w:sz w:val="22"/>
          <w:szCs w:val="22"/>
        </w:rPr>
        <w:t>m</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 xml:space="preserve">: </w:t>
      </w:r>
      <w:r w:rsidR="003A2348" w:rsidRPr="00D23EF3">
        <w:rPr>
          <w:rFonts w:ascii="Cambria" w:eastAsia="Cambria" w:hAnsi="Cambria" w:cs="Cambria"/>
          <w:spacing w:val="1"/>
          <w:sz w:val="22"/>
          <w:szCs w:val="22"/>
        </w:rPr>
        <w:t>C</w:t>
      </w:r>
      <w:r w:rsidR="003A2348" w:rsidRPr="00D23EF3">
        <w:rPr>
          <w:rFonts w:ascii="Cambria" w:eastAsia="Cambria" w:hAnsi="Cambria" w:cs="Cambria"/>
          <w:sz w:val="22"/>
          <w:szCs w:val="22"/>
        </w:rPr>
        <w:t>o</w:t>
      </w:r>
      <w:r w:rsidR="003A2348" w:rsidRPr="00D23EF3">
        <w:rPr>
          <w:rFonts w:ascii="Cambria" w:eastAsia="Cambria" w:hAnsi="Cambria" w:cs="Cambria"/>
          <w:spacing w:val="1"/>
          <w:sz w:val="22"/>
          <w:szCs w:val="22"/>
        </w:rPr>
        <w:t>m</w:t>
      </w:r>
      <w:r w:rsidR="003A2348" w:rsidRPr="00D23EF3">
        <w:rPr>
          <w:rFonts w:ascii="Cambria" w:eastAsia="Cambria" w:hAnsi="Cambria" w:cs="Cambria"/>
          <w:spacing w:val="-1"/>
          <w:sz w:val="22"/>
          <w:szCs w:val="22"/>
        </w:rPr>
        <w:t>plete</w:t>
      </w:r>
      <w:r w:rsidR="003A2348" w:rsidRPr="00D23EF3">
        <w:rPr>
          <w:rFonts w:ascii="Cambria" w:eastAsia="Cambria" w:hAnsi="Cambria" w:cs="Cambria"/>
          <w:sz w:val="22"/>
          <w:szCs w:val="22"/>
        </w:rPr>
        <w:t>d</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p</w:t>
      </w:r>
      <w:r w:rsidR="003A2348" w:rsidRPr="00D23EF3">
        <w:rPr>
          <w:rFonts w:ascii="Cambria" w:eastAsia="Cambria" w:hAnsi="Cambria" w:cs="Cambria"/>
          <w:spacing w:val="-1"/>
          <w:sz w:val="22"/>
          <w:szCs w:val="22"/>
        </w:rPr>
        <w:t>pl</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3"/>
          <w:sz w:val="22"/>
          <w:szCs w:val="22"/>
        </w:rPr>
        <w:t>a</w:t>
      </w:r>
      <w:r w:rsidR="003A2348" w:rsidRPr="00D23EF3">
        <w:rPr>
          <w:rFonts w:ascii="Cambria" w:eastAsia="Cambria" w:hAnsi="Cambria" w:cs="Cambria"/>
          <w:spacing w:val="-1"/>
          <w:sz w:val="22"/>
          <w:szCs w:val="22"/>
        </w:rPr>
        <w:t>t</w:t>
      </w:r>
      <w:r w:rsidR="003A2348" w:rsidRPr="00D23EF3">
        <w:rPr>
          <w:rFonts w:ascii="Cambria" w:eastAsia="Cambria" w:hAnsi="Cambria" w:cs="Cambria"/>
          <w:spacing w:val="1"/>
          <w:sz w:val="22"/>
          <w:szCs w:val="22"/>
        </w:rPr>
        <w:t>i</w:t>
      </w:r>
      <w:r w:rsidR="003A2348" w:rsidRPr="00D23EF3">
        <w:rPr>
          <w:rFonts w:ascii="Cambria" w:eastAsia="Cambria" w:hAnsi="Cambria" w:cs="Cambria"/>
          <w:sz w:val="22"/>
          <w:szCs w:val="22"/>
        </w:rPr>
        <w:t>on</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f</w:t>
      </w:r>
      <w:r w:rsidR="003A2348" w:rsidRPr="00D23EF3">
        <w:rPr>
          <w:rFonts w:ascii="Cambria" w:eastAsia="Cambria" w:hAnsi="Cambria" w:cs="Cambria"/>
          <w:sz w:val="22"/>
          <w:szCs w:val="22"/>
        </w:rPr>
        <w:t>o</w:t>
      </w:r>
      <w:r w:rsidR="003A2348" w:rsidRPr="00D23EF3">
        <w:rPr>
          <w:rFonts w:ascii="Cambria" w:eastAsia="Cambria" w:hAnsi="Cambria" w:cs="Cambria"/>
          <w:spacing w:val="1"/>
          <w:sz w:val="22"/>
          <w:szCs w:val="22"/>
        </w:rPr>
        <w:t>r</w:t>
      </w:r>
      <w:r w:rsidR="003A2348" w:rsidRPr="00D23EF3">
        <w:rPr>
          <w:rFonts w:ascii="Cambria" w:eastAsia="Cambria" w:hAnsi="Cambria" w:cs="Cambria"/>
          <w:sz w:val="22"/>
          <w:szCs w:val="22"/>
        </w:rPr>
        <w:t xml:space="preserve">m </w:t>
      </w:r>
    </w:p>
    <w:p w:rsidR="000D696D" w:rsidRPr="00D23EF3" w:rsidRDefault="00D23EF3" w:rsidP="00D23EF3">
      <w:pPr>
        <w:spacing w:line="260" w:lineRule="exact"/>
        <w:ind w:left="820"/>
        <w:rPr>
          <w:rFonts w:ascii="Cambria" w:eastAsia="Cambria" w:hAnsi="Cambria" w:cs="Cambria"/>
          <w:sz w:val="22"/>
          <w:szCs w:val="22"/>
        </w:rPr>
      </w:pPr>
      <w:r w:rsidRPr="00D23EF3">
        <w:rPr>
          <w:rFonts w:ascii="Cambria" w:eastAsia="Cambria" w:hAnsi="Cambria" w:cs="Cambria"/>
          <w:spacing w:val="-1"/>
          <w:sz w:val="22"/>
          <w:szCs w:val="22"/>
        </w:rPr>
        <w:t xml:space="preserve">Two </w:t>
      </w:r>
      <w:r w:rsidR="003A2348" w:rsidRPr="00D23EF3">
        <w:rPr>
          <w:rFonts w:ascii="Cambria" w:eastAsia="Cambria" w:hAnsi="Cambria" w:cs="Cambria"/>
          <w:spacing w:val="3"/>
          <w:sz w:val="22"/>
          <w:szCs w:val="22"/>
        </w:rPr>
        <w:t>l</w:t>
      </w:r>
      <w:r w:rsidR="003A2348" w:rsidRPr="00D23EF3">
        <w:rPr>
          <w:rFonts w:ascii="Cambria" w:eastAsia="Cambria" w:hAnsi="Cambria" w:cs="Cambria"/>
          <w:spacing w:val="-1"/>
          <w:sz w:val="22"/>
          <w:szCs w:val="22"/>
        </w:rPr>
        <w:t>et</w:t>
      </w:r>
      <w:r w:rsidR="003A2348" w:rsidRPr="00D23EF3">
        <w:rPr>
          <w:rFonts w:ascii="Cambria" w:eastAsia="Cambria" w:hAnsi="Cambria" w:cs="Cambria"/>
          <w:spacing w:val="3"/>
          <w:sz w:val="22"/>
          <w:szCs w:val="22"/>
        </w:rPr>
        <w:t>t</w:t>
      </w:r>
      <w:r w:rsidR="003A2348" w:rsidRPr="00D23EF3">
        <w:rPr>
          <w:rFonts w:ascii="Cambria" w:eastAsia="Cambria" w:hAnsi="Cambria" w:cs="Cambria"/>
          <w:spacing w:val="-1"/>
          <w:sz w:val="22"/>
          <w:szCs w:val="22"/>
        </w:rPr>
        <w:t>e</w:t>
      </w:r>
      <w:r w:rsidR="003A2348" w:rsidRPr="00D23EF3">
        <w:rPr>
          <w:rFonts w:ascii="Cambria" w:eastAsia="Cambria" w:hAnsi="Cambria" w:cs="Cambria"/>
          <w:sz w:val="22"/>
          <w:szCs w:val="22"/>
        </w:rPr>
        <w:t>rs</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of</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z w:val="22"/>
          <w:szCs w:val="22"/>
        </w:rPr>
        <w:t>re</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o</w:t>
      </w:r>
      <w:r w:rsidR="003A2348" w:rsidRPr="00D23EF3">
        <w:rPr>
          <w:rFonts w:ascii="Cambria" w:eastAsia="Cambria" w:hAnsi="Cambria" w:cs="Cambria"/>
          <w:spacing w:val="1"/>
          <w:sz w:val="22"/>
          <w:szCs w:val="22"/>
        </w:rPr>
        <w:t>m</w:t>
      </w:r>
      <w:r w:rsidR="003A2348" w:rsidRPr="00D23EF3">
        <w:rPr>
          <w:rFonts w:ascii="Cambria" w:eastAsia="Cambria" w:hAnsi="Cambria" w:cs="Cambria"/>
          <w:sz w:val="22"/>
          <w:szCs w:val="22"/>
        </w:rPr>
        <w:t>m</w:t>
      </w:r>
      <w:r w:rsidR="003A2348" w:rsidRPr="00D23EF3">
        <w:rPr>
          <w:rFonts w:ascii="Cambria" w:eastAsia="Cambria" w:hAnsi="Cambria" w:cs="Cambria"/>
          <w:spacing w:val="3"/>
          <w:sz w:val="22"/>
          <w:szCs w:val="22"/>
        </w:rPr>
        <w:t>e</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dat</w:t>
      </w:r>
      <w:r w:rsidR="003A2348" w:rsidRPr="00D23EF3">
        <w:rPr>
          <w:rFonts w:ascii="Cambria" w:eastAsia="Cambria" w:hAnsi="Cambria" w:cs="Cambria"/>
          <w:spacing w:val="1"/>
          <w:sz w:val="22"/>
          <w:szCs w:val="22"/>
        </w:rPr>
        <w:t>i</w:t>
      </w:r>
      <w:r w:rsidR="003A2348" w:rsidRPr="00D23EF3">
        <w:rPr>
          <w:rFonts w:ascii="Cambria" w:eastAsia="Cambria" w:hAnsi="Cambria" w:cs="Cambria"/>
          <w:sz w:val="22"/>
          <w:szCs w:val="22"/>
        </w:rPr>
        <w:t>on</w:t>
      </w:r>
      <w:r w:rsidR="003A2348" w:rsidRPr="00D23EF3">
        <w:rPr>
          <w:rFonts w:ascii="Cambria" w:eastAsia="Cambria" w:hAnsi="Cambria" w:cs="Cambria"/>
          <w:spacing w:val="4"/>
          <w:sz w:val="22"/>
          <w:szCs w:val="22"/>
        </w:rPr>
        <w:t xml:space="preserve"> </w:t>
      </w:r>
      <w:r w:rsidR="003A2348" w:rsidRPr="00D23EF3">
        <w:rPr>
          <w:rFonts w:ascii="Cambria" w:eastAsia="Cambria" w:hAnsi="Cambria" w:cs="Cambria"/>
          <w:spacing w:val="-1"/>
          <w:sz w:val="22"/>
          <w:szCs w:val="22"/>
        </w:rPr>
        <w:t>f</w:t>
      </w:r>
      <w:r w:rsidR="003A2348" w:rsidRPr="00D23EF3">
        <w:rPr>
          <w:rFonts w:ascii="Cambria" w:eastAsia="Cambria" w:hAnsi="Cambria" w:cs="Cambria"/>
          <w:sz w:val="22"/>
          <w:szCs w:val="22"/>
        </w:rPr>
        <w:t>r</w:t>
      </w:r>
      <w:r w:rsidR="003A2348" w:rsidRPr="00D23EF3">
        <w:rPr>
          <w:rFonts w:ascii="Cambria" w:eastAsia="Cambria" w:hAnsi="Cambria" w:cs="Cambria"/>
          <w:spacing w:val="1"/>
          <w:sz w:val="22"/>
          <w:szCs w:val="22"/>
        </w:rPr>
        <w:t>o</w:t>
      </w:r>
      <w:r w:rsidR="003A2348" w:rsidRPr="00D23EF3">
        <w:rPr>
          <w:rFonts w:ascii="Cambria" w:eastAsia="Cambria" w:hAnsi="Cambria" w:cs="Cambria"/>
          <w:sz w:val="22"/>
          <w:szCs w:val="22"/>
        </w:rPr>
        <w:t xml:space="preserve">m </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ho</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e</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of</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z w:val="22"/>
          <w:szCs w:val="22"/>
        </w:rPr>
        <w:t>h</w:t>
      </w:r>
      <w:r w:rsidR="003A2348" w:rsidRPr="00D23EF3">
        <w:rPr>
          <w:rFonts w:ascii="Cambria" w:eastAsia="Cambria" w:hAnsi="Cambria" w:cs="Cambria"/>
          <w:spacing w:val="1"/>
          <w:sz w:val="22"/>
          <w:szCs w:val="22"/>
        </w:rPr>
        <w:t>ig</w:t>
      </w:r>
      <w:r w:rsidR="003A2348" w:rsidRPr="00D23EF3">
        <w:rPr>
          <w:rFonts w:ascii="Cambria" w:eastAsia="Cambria" w:hAnsi="Cambria" w:cs="Cambria"/>
          <w:sz w:val="22"/>
          <w:szCs w:val="22"/>
        </w:rPr>
        <w:t xml:space="preserve">h </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hool</w:t>
      </w:r>
      <w:r w:rsidR="003A2348" w:rsidRPr="00D23EF3">
        <w:rPr>
          <w:rFonts w:ascii="Cambria" w:eastAsia="Cambria" w:hAnsi="Cambria" w:cs="Cambria"/>
          <w:spacing w:val="3"/>
          <w:sz w:val="22"/>
          <w:szCs w:val="22"/>
        </w:rPr>
        <w:t xml:space="preserve"> </w:t>
      </w:r>
      <w:r w:rsidR="003A2348" w:rsidRPr="00D23EF3">
        <w:rPr>
          <w:rFonts w:ascii="Cambria" w:eastAsia="Cambria" w:hAnsi="Cambria" w:cs="Cambria"/>
          <w:spacing w:val="-1"/>
          <w:sz w:val="22"/>
          <w:szCs w:val="22"/>
        </w:rPr>
        <w:t>t</w:t>
      </w:r>
      <w:r w:rsidR="003A2348" w:rsidRPr="00D23EF3">
        <w:rPr>
          <w:rFonts w:ascii="Cambria" w:eastAsia="Cambria" w:hAnsi="Cambria" w:cs="Cambria"/>
          <w:spacing w:val="3"/>
          <w:sz w:val="22"/>
          <w:szCs w:val="22"/>
        </w:rPr>
        <w:t>e</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h</w:t>
      </w:r>
      <w:r w:rsidR="003A2348" w:rsidRPr="00D23EF3">
        <w:rPr>
          <w:rFonts w:ascii="Cambria" w:eastAsia="Cambria" w:hAnsi="Cambria" w:cs="Cambria"/>
          <w:spacing w:val="-2"/>
          <w:sz w:val="22"/>
          <w:szCs w:val="22"/>
        </w:rPr>
        <w:t>e</w:t>
      </w:r>
      <w:r w:rsidR="003A2348" w:rsidRPr="00D23EF3">
        <w:rPr>
          <w:rFonts w:ascii="Cambria" w:eastAsia="Cambria" w:hAnsi="Cambria" w:cs="Cambria"/>
          <w:sz w:val="22"/>
          <w:szCs w:val="22"/>
        </w:rPr>
        <w:t>r</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w:t>
      </w:r>
      <w:r w:rsidRPr="00D23EF3">
        <w:rPr>
          <w:rFonts w:ascii="Cambria" w:eastAsia="Cambria" w:hAnsi="Cambria" w:cs="Cambria"/>
          <w:sz w:val="22"/>
          <w:szCs w:val="22"/>
        </w:rPr>
        <w:t xml:space="preserve"> </w:t>
      </w:r>
      <w:r w:rsidR="003A2348" w:rsidRPr="00D23EF3">
        <w:rPr>
          <w:rFonts w:ascii="Cambria" w:eastAsia="Cambria" w:hAnsi="Cambria" w:cs="Cambria"/>
          <w:spacing w:val="-1"/>
          <w:sz w:val="22"/>
          <w:szCs w:val="22"/>
        </w:rPr>
        <w:t>ad</w:t>
      </w:r>
      <w:r w:rsidR="003A2348" w:rsidRPr="00D23EF3">
        <w:rPr>
          <w:rFonts w:ascii="Cambria" w:eastAsia="Cambria" w:hAnsi="Cambria" w:cs="Cambria"/>
          <w:sz w:val="22"/>
          <w:szCs w:val="22"/>
        </w:rPr>
        <w:t>m</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is</w:t>
      </w:r>
      <w:r w:rsidR="003A2348" w:rsidRPr="00D23EF3">
        <w:rPr>
          <w:rFonts w:ascii="Cambria" w:eastAsia="Cambria" w:hAnsi="Cambria" w:cs="Cambria"/>
          <w:spacing w:val="-1"/>
          <w:sz w:val="22"/>
          <w:szCs w:val="22"/>
        </w:rPr>
        <w:t>t</w:t>
      </w:r>
      <w:r w:rsidR="003A2348" w:rsidRPr="00D23EF3">
        <w:rPr>
          <w:rFonts w:ascii="Cambria" w:eastAsia="Cambria" w:hAnsi="Cambria" w:cs="Cambria"/>
          <w:sz w:val="22"/>
          <w:szCs w:val="22"/>
        </w:rPr>
        <w:t>ra</w:t>
      </w:r>
      <w:r w:rsidR="003A2348" w:rsidRPr="00D23EF3">
        <w:rPr>
          <w:rFonts w:ascii="Cambria" w:eastAsia="Cambria" w:hAnsi="Cambria" w:cs="Cambria"/>
          <w:spacing w:val="-2"/>
          <w:sz w:val="22"/>
          <w:szCs w:val="22"/>
        </w:rPr>
        <w:t>t</w:t>
      </w:r>
      <w:r w:rsidR="003A2348" w:rsidRPr="00D23EF3">
        <w:rPr>
          <w:rFonts w:ascii="Cambria" w:eastAsia="Cambria" w:hAnsi="Cambria" w:cs="Cambria"/>
          <w:sz w:val="22"/>
          <w:szCs w:val="22"/>
        </w:rPr>
        <w:t>o</w:t>
      </w:r>
      <w:r w:rsidR="003A2348" w:rsidRPr="00D23EF3">
        <w:rPr>
          <w:rFonts w:ascii="Cambria" w:eastAsia="Cambria" w:hAnsi="Cambria" w:cs="Cambria"/>
          <w:spacing w:val="3"/>
          <w:sz w:val="22"/>
          <w:szCs w:val="22"/>
        </w:rPr>
        <w:t>r</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w:t>
      </w:r>
      <w:r w:rsidR="003A2348" w:rsidRPr="00D23EF3">
        <w:rPr>
          <w:rFonts w:ascii="Cambria" w:eastAsia="Cambria" w:hAnsi="Cambria" w:cs="Cambria"/>
          <w:spacing w:val="-2"/>
          <w:sz w:val="22"/>
          <w:szCs w:val="22"/>
        </w:rPr>
        <w:t xml:space="preserve"> c</w:t>
      </w:r>
      <w:r w:rsidR="003A2348" w:rsidRPr="00D23EF3">
        <w:rPr>
          <w:rFonts w:ascii="Cambria" w:eastAsia="Cambria" w:hAnsi="Cambria" w:cs="Cambria"/>
          <w:sz w:val="22"/>
          <w:szCs w:val="22"/>
        </w:rPr>
        <w:t>o</w:t>
      </w:r>
      <w:r w:rsidR="003A2348" w:rsidRPr="00D23EF3">
        <w:rPr>
          <w:rFonts w:ascii="Cambria" w:eastAsia="Cambria" w:hAnsi="Cambria" w:cs="Cambria"/>
          <w:spacing w:val="4"/>
          <w:sz w:val="22"/>
          <w:szCs w:val="22"/>
        </w:rPr>
        <w:t>u</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1"/>
          <w:sz w:val="22"/>
          <w:szCs w:val="22"/>
        </w:rPr>
        <w:t>el</w:t>
      </w:r>
      <w:r w:rsidR="003A2348" w:rsidRPr="00D23EF3">
        <w:rPr>
          <w:rFonts w:ascii="Cambria" w:eastAsia="Cambria" w:hAnsi="Cambria" w:cs="Cambria"/>
          <w:sz w:val="22"/>
          <w:szCs w:val="22"/>
        </w:rPr>
        <w:t>o</w:t>
      </w:r>
      <w:r w:rsidR="003A2348" w:rsidRPr="00D23EF3">
        <w:rPr>
          <w:rFonts w:ascii="Cambria" w:eastAsia="Cambria" w:hAnsi="Cambria" w:cs="Cambria"/>
          <w:spacing w:val="3"/>
          <w:sz w:val="22"/>
          <w:szCs w:val="22"/>
        </w:rPr>
        <w:t>r</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e</w:t>
      </w:r>
      <w:r w:rsidR="003A2348" w:rsidRPr="00D23EF3">
        <w:rPr>
          <w:rFonts w:ascii="Cambria" w:eastAsia="Cambria" w:hAnsi="Cambria" w:cs="Cambria"/>
          <w:spacing w:val="4"/>
          <w:sz w:val="22"/>
          <w:szCs w:val="22"/>
        </w:rPr>
        <w:t>m</w:t>
      </w:r>
      <w:r w:rsidR="003A2348" w:rsidRPr="00D23EF3">
        <w:rPr>
          <w:rFonts w:ascii="Cambria" w:eastAsia="Cambria" w:hAnsi="Cambria" w:cs="Cambria"/>
          <w:spacing w:val="-1"/>
          <w:sz w:val="22"/>
          <w:szCs w:val="22"/>
        </w:rPr>
        <w:t>pl</w:t>
      </w:r>
      <w:r w:rsidR="003A2348" w:rsidRPr="00D23EF3">
        <w:rPr>
          <w:rFonts w:ascii="Cambria" w:eastAsia="Cambria" w:hAnsi="Cambria" w:cs="Cambria"/>
          <w:sz w:val="22"/>
          <w:szCs w:val="22"/>
        </w:rPr>
        <w:t>oy</w:t>
      </w:r>
      <w:r w:rsidR="003A2348" w:rsidRPr="00D23EF3">
        <w:rPr>
          <w:rFonts w:ascii="Cambria" w:eastAsia="Cambria" w:hAnsi="Cambria" w:cs="Cambria"/>
          <w:spacing w:val="-1"/>
          <w:sz w:val="22"/>
          <w:szCs w:val="22"/>
        </w:rPr>
        <w:t>e</w:t>
      </w:r>
      <w:r w:rsidR="003A2348" w:rsidRPr="00D23EF3">
        <w:rPr>
          <w:rFonts w:ascii="Cambria" w:eastAsia="Cambria" w:hAnsi="Cambria" w:cs="Cambria"/>
          <w:spacing w:val="1"/>
          <w:sz w:val="22"/>
          <w:szCs w:val="22"/>
        </w:rPr>
        <w:t>rs</w:t>
      </w:r>
      <w:r w:rsidR="003A2348" w:rsidRPr="00D23EF3">
        <w:rPr>
          <w:rFonts w:ascii="Cambria" w:eastAsia="Cambria" w:hAnsi="Cambria" w:cs="Cambria"/>
          <w:sz w:val="22"/>
          <w:szCs w:val="22"/>
        </w:rPr>
        <w: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 xml:space="preserve">or </w:t>
      </w:r>
      <w:r w:rsidR="003A2348" w:rsidRPr="00D23EF3">
        <w:rPr>
          <w:rFonts w:ascii="Cambria" w:eastAsia="Cambria" w:hAnsi="Cambria" w:cs="Cambria"/>
          <w:spacing w:val="2"/>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d</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v</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d</w:t>
      </w:r>
      <w:r w:rsidR="003A2348" w:rsidRPr="00D23EF3">
        <w:rPr>
          <w:rFonts w:ascii="Cambria" w:eastAsia="Cambria" w:hAnsi="Cambria" w:cs="Cambria"/>
          <w:sz w:val="22"/>
          <w:szCs w:val="22"/>
        </w:rPr>
        <w:t>u</w:t>
      </w:r>
      <w:r w:rsidR="003A2348" w:rsidRPr="00D23EF3">
        <w:rPr>
          <w:rFonts w:ascii="Cambria" w:eastAsia="Cambria" w:hAnsi="Cambria" w:cs="Cambria"/>
          <w:spacing w:val="-2"/>
          <w:sz w:val="22"/>
          <w:szCs w:val="22"/>
        </w:rPr>
        <w:t>a</w:t>
      </w:r>
      <w:r w:rsidR="003A2348" w:rsidRPr="00D23EF3">
        <w:rPr>
          <w:rFonts w:ascii="Cambria" w:eastAsia="Cambria" w:hAnsi="Cambria" w:cs="Cambria"/>
          <w:sz w:val="22"/>
          <w:szCs w:val="22"/>
        </w:rPr>
        <w:t xml:space="preserve">ls </w:t>
      </w:r>
      <w:r w:rsidR="003A2348" w:rsidRPr="00D23EF3">
        <w:rPr>
          <w:rFonts w:ascii="Cambria" w:eastAsia="Cambria" w:hAnsi="Cambria" w:cs="Cambria"/>
          <w:spacing w:val="-2"/>
          <w:sz w:val="22"/>
          <w:szCs w:val="22"/>
        </w:rPr>
        <w:t>w</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t</w:t>
      </w:r>
      <w:r w:rsidR="003A2348" w:rsidRPr="00D23EF3">
        <w:rPr>
          <w:rFonts w:ascii="Cambria" w:eastAsia="Cambria" w:hAnsi="Cambria" w:cs="Cambria"/>
          <w:sz w:val="22"/>
          <w:szCs w:val="22"/>
        </w:rPr>
        <w:t>h</w:t>
      </w:r>
      <w:r w:rsidR="003A2348" w:rsidRPr="00D23EF3">
        <w:rPr>
          <w:rFonts w:ascii="Cambria" w:eastAsia="Cambria" w:hAnsi="Cambria" w:cs="Cambria"/>
          <w:spacing w:val="3"/>
          <w:sz w:val="22"/>
          <w:szCs w:val="22"/>
        </w:rPr>
        <w:t xml:space="preserve"> </w:t>
      </w:r>
      <w:r w:rsidR="003A2348" w:rsidRPr="00D23EF3">
        <w:rPr>
          <w:rFonts w:ascii="Cambria" w:eastAsia="Cambria" w:hAnsi="Cambria" w:cs="Cambria"/>
          <w:spacing w:val="1"/>
          <w:sz w:val="22"/>
          <w:szCs w:val="22"/>
        </w:rPr>
        <w:t>sig</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f</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2"/>
          <w:sz w:val="22"/>
          <w:szCs w:val="22"/>
        </w:rPr>
        <w:t>kn</w:t>
      </w:r>
      <w:r w:rsidR="003A2348" w:rsidRPr="00D23EF3">
        <w:rPr>
          <w:rFonts w:ascii="Cambria" w:eastAsia="Cambria" w:hAnsi="Cambria" w:cs="Cambria"/>
          <w:spacing w:val="4"/>
          <w:sz w:val="22"/>
          <w:szCs w:val="22"/>
        </w:rPr>
        <w:t>o</w:t>
      </w:r>
      <w:r w:rsidR="003A2348" w:rsidRPr="00D23EF3">
        <w:rPr>
          <w:rFonts w:ascii="Cambria" w:eastAsia="Cambria" w:hAnsi="Cambria" w:cs="Cambria"/>
          <w:spacing w:val="-2"/>
          <w:sz w:val="22"/>
          <w:szCs w:val="22"/>
        </w:rPr>
        <w:t>w</w:t>
      </w:r>
      <w:r w:rsidR="003A2348" w:rsidRPr="00D23EF3">
        <w:rPr>
          <w:rFonts w:ascii="Cambria" w:eastAsia="Cambria" w:hAnsi="Cambria" w:cs="Cambria"/>
          <w:spacing w:val="-1"/>
          <w:sz w:val="22"/>
          <w:szCs w:val="22"/>
        </w:rPr>
        <w:t>l</w:t>
      </w:r>
      <w:r w:rsidR="003A2348" w:rsidRPr="00D23EF3">
        <w:rPr>
          <w:rFonts w:ascii="Cambria" w:eastAsia="Cambria" w:hAnsi="Cambria" w:cs="Cambria"/>
          <w:spacing w:val="3"/>
          <w:sz w:val="22"/>
          <w:szCs w:val="22"/>
        </w:rPr>
        <w:t>ed</w:t>
      </w:r>
      <w:r w:rsidR="003A2348" w:rsidRPr="00D23EF3">
        <w:rPr>
          <w:rFonts w:ascii="Cambria" w:eastAsia="Cambria" w:hAnsi="Cambria" w:cs="Cambria"/>
          <w:spacing w:val="1"/>
          <w:sz w:val="22"/>
          <w:szCs w:val="22"/>
        </w:rPr>
        <w:t>g</w:t>
      </w:r>
      <w:r w:rsidR="003A2348" w:rsidRPr="00D23EF3">
        <w:rPr>
          <w:rFonts w:ascii="Cambria" w:eastAsia="Cambria" w:hAnsi="Cambria" w:cs="Cambria"/>
          <w:sz w:val="22"/>
          <w:szCs w:val="22"/>
        </w:rPr>
        <w:t>e</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of</w:t>
      </w:r>
      <w:r w:rsidRPr="00D23EF3">
        <w:rPr>
          <w:rFonts w:ascii="Cambria" w:eastAsia="Cambria" w:hAnsi="Cambria" w:cs="Cambria"/>
          <w:sz w:val="22"/>
          <w:szCs w:val="22"/>
        </w:rPr>
        <w:t xml:space="preserve"> </w:t>
      </w:r>
      <w:r w:rsidR="003A2348" w:rsidRPr="00D23EF3">
        <w:rPr>
          <w:rFonts w:ascii="Cambria" w:eastAsia="Cambria" w:hAnsi="Cambria" w:cs="Cambria"/>
          <w:spacing w:val="-1"/>
          <w:sz w:val="22"/>
          <w:szCs w:val="22"/>
        </w:rPr>
        <w:t>appl</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t’</w:t>
      </w:r>
      <w:r w:rsidR="003A2348" w:rsidRPr="00D23EF3">
        <w:rPr>
          <w:rFonts w:ascii="Cambria" w:eastAsia="Cambria" w:hAnsi="Cambria" w:cs="Cambria"/>
          <w:sz w:val="22"/>
          <w:szCs w:val="22"/>
        </w:rPr>
        <w:t>s</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pacing w:val="-1"/>
          <w:sz w:val="22"/>
          <w:szCs w:val="22"/>
        </w:rPr>
        <w:t>e</w:t>
      </w:r>
      <w:r w:rsidR="003A2348" w:rsidRPr="00D23EF3">
        <w:rPr>
          <w:rFonts w:ascii="Cambria" w:eastAsia="Cambria" w:hAnsi="Cambria" w:cs="Cambria"/>
          <w:sz w:val="22"/>
          <w:szCs w:val="22"/>
        </w:rPr>
        <w:t>x</w:t>
      </w:r>
      <w:r w:rsidR="003A2348" w:rsidRPr="00D23EF3">
        <w:rPr>
          <w:rFonts w:ascii="Cambria" w:eastAsia="Cambria" w:hAnsi="Cambria" w:cs="Cambria"/>
          <w:spacing w:val="2"/>
          <w:sz w:val="22"/>
          <w:szCs w:val="22"/>
        </w:rPr>
        <w:t>p</w:t>
      </w:r>
      <w:r w:rsidR="003A2348" w:rsidRPr="00D23EF3">
        <w:rPr>
          <w:rFonts w:ascii="Cambria" w:eastAsia="Cambria" w:hAnsi="Cambria" w:cs="Cambria"/>
          <w:spacing w:val="-1"/>
          <w:sz w:val="22"/>
          <w:szCs w:val="22"/>
        </w:rPr>
        <w:t>e</w:t>
      </w:r>
      <w:r w:rsidR="003A2348" w:rsidRPr="00D23EF3">
        <w:rPr>
          <w:rFonts w:ascii="Cambria" w:eastAsia="Cambria" w:hAnsi="Cambria" w:cs="Cambria"/>
          <w:sz w:val="22"/>
          <w:szCs w:val="22"/>
        </w:rPr>
        <w:t>r</w:t>
      </w:r>
      <w:r w:rsidR="003A2348" w:rsidRPr="00D23EF3">
        <w:rPr>
          <w:rFonts w:ascii="Cambria" w:eastAsia="Cambria" w:hAnsi="Cambria" w:cs="Cambria"/>
          <w:spacing w:val="2"/>
          <w:sz w:val="22"/>
          <w:szCs w:val="22"/>
        </w:rPr>
        <w:t>i</w:t>
      </w:r>
      <w:r w:rsidR="003A2348" w:rsidRPr="00D23EF3">
        <w:rPr>
          <w:rFonts w:ascii="Cambria" w:eastAsia="Cambria" w:hAnsi="Cambria" w:cs="Cambria"/>
          <w:spacing w:val="-1"/>
          <w:sz w:val="22"/>
          <w:szCs w:val="22"/>
        </w:rPr>
        <w:t>e</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e</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3"/>
          <w:sz w:val="22"/>
          <w:szCs w:val="22"/>
        </w:rPr>
        <w:t>a</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d</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v</w:t>
      </w:r>
      <w:r w:rsidR="003A2348" w:rsidRPr="00D23EF3">
        <w:rPr>
          <w:rFonts w:ascii="Cambria" w:eastAsia="Cambria" w:hAnsi="Cambria" w:cs="Cambria"/>
          <w:sz w:val="22"/>
          <w:szCs w:val="22"/>
        </w:rPr>
        <w:t>ol</w:t>
      </w:r>
      <w:r w:rsidR="003A2348" w:rsidRPr="00D23EF3">
        <w:rPr>
          <w:rFonts w:ascii="Cambria" w:eastAsia="Cambria" w:hAnsi="Cambria" w:cs="Cambria"/>
          <w:spacing w:val="-1"/>
          <w:sz w:val="22"/>
          <w:szCs w:val="22"/>
        </w:rPr>
        <w:t>ve</w:t>
      </w:r>
      <w:r w:rsidR="003A2348" w:rsidRPr="00D23EF3">
        <w:rPr>
          <w:rFonts w:ascii="Cambria" w:eastAsia="Cambria" w:hAnsi="Cambria" w:cs="Cambria"/>
          <w:sz w:val="22"/>
          <w:szCs w:val="22"/>
        </w:rPr>
        <w:t>m</w:t>
      </w:r>
      <w:r w:rsidR="003A2348" w:rsidRPr="00D23EF3">
        <w:rPr>
          <w:rFonts w:ascii="Cambria" w:eastAsia="Cambria" w:hAnsi="Cambria" w:cs="Cambria"/>
          <w:spacing w:val="3"/>
          <w:sz w:val="22"/>
          <w:szCs w:val="22"/>
        </w:rPr>
        <w:t>e</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4"/>
          <w:sz w:val="22"/>
          <w:szCs w:val="22"/>
        </w:rPr>
        <w:t>(</w:t>
      </w:r>
      <w:r w:rsidR="003A2348" w:rsidRPr="00D23EF3">
        <w:rPr>
          <w:rFonts w:ascii="Cambria" w:eastAsia="Cambria" w:hAnsi="Cambria" w:cs="Cambria"/>
          <w:sz w:val="22"/>
          <w:szCs w:val="22"/>
        </w:rPr>
        <w:t>re</w:t>
      </w:r>
      <w:r w:rsidR="003A2348" w:rsidRPr="00D23EF3">
        <w:rPr>
          <w:rFonts w:ascii="Cambria" w:eastAsia="Cambria" w:hAnsi="Cambria" w:cs="Cambria"/>
          <w:spacing w:val="-1"/>
          <w:sz w:val="22"/>
          <w:szCs w:val="22"/>
        </w:rPr>
        <w:t>lat</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ve</w:t>
      </w:r>
      <w:r w:rsidR="003A2348" w:rsidRPr="00D23EF3">
        <w:rPr>
          <w:rFonts w:ascii="Cambria" w:eastAsia="Cambria" w:hAnsi="Cambria" w:cs="Cambria"/>
          <w:sz w:val="22"/>
          <w:szCs w:val="22"/>
        </w:rPr>
        <w:t xml:space="preserve">s </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hou</w:t>
      </w:r>
      <w:r w:rsidR="003A2348" w:rsidRPr="00D23EF3">
        <w:rPr>
          <w:rFonts w:ascii="Cambria" w:eastAsia="Cambria" w:hAnsi="Cambria" w:cs="Cambria"/>
          <w:spacing w:val="2"/>
          <w:sz w:val="22"/>
          <w:szCs w:val="22"/>
        </w:rPr>
        <w:t>l</w:t>
      </w:r>
      <w:r w:rsidR="003A2348" w:rsidRPr="00D23EF3">
        <w:rPr>
          <w:rFonts w:ascii="Cambria" w:eastAsia="Cambria" w:hAnsi="Cambria" w:cs="Cambria"/>
          <w:sz w:val="22"/>
          <w:szCs w:val="22"/>
        </w:rPr>
        <w:t>d</w:t>
      </w:r>
      <w:r w:rsidR="003A2348" w:rsidRPr="00D23EF3">
        <w:rPr>
          <w:rFonts w:ascii="Cambria" w:eastAsia="Cambria" w:hAnsi="Cambria" w:cs="Cambria"/>
          <w:spacing w:val="-2"/>
          <w:sz w:val="22"/>
          <w:szCs w:val="22"/>
        </w:rPr>
        <w:t xml:space="preserve"> n</w:t>
      </w:r>
      <w:r w:rsidR="003A2348" w:rsidRPr="00D23EF3">
        <w:rPr>
          <w:rFonts w:ascii="Cambria" w:eastAsia="Cambria" w:hAnsi="Cambria" w:cs="Cambria"/>
          <w:spacing w:val="4"/>
          <w:sz w:val="22"/>
          <w:szCs w:val="22"/>
        </w:rPr>
        <w:t>o</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be</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l</w:t>
      </w:r>
      <w:r w:rsidR="003A2348" w:rsidRPr="00D23EF3">
        <w:rPr>
          <w:rFonts w:ascii="Cambria" w:eastAsia="Cambria" w:hAnsi="Cambria" w:cs="Cambria"/>
          <w:sz w:val="22"/>
          <w:szCs w:val="22"/>
        </w:rPr>
        <w:t>u</w:t>
      </w:r>
      <w:r w:rsidR="003A2348" w:rsidRPr="00D23EF3">
        <w:rPr>
          <w:rFonts w:ascii="Cambria" w:eastAsia="Cambria" w:hAnsi="Cambria" w:cs="Cambria"/>
          <w:spacing w:val="2"/>
          <w:sz w:val="22"/>
          <w:szCs w:val="22"/>
        </w:rPr>
        <w:t>d</w:t>
      </w:r>
      <w:r w:rsidR="003A2348" w:rsidRPr="00D23EF3">
        <w:rPr>
          <w:rFonts w:ascii="Cambria" w:eastAsia="Cambria" w:hAnsi="Cambria" w:cs="Cambria"/>
          <w:spacing w:val="-1"/>
          <w:sz w:val="22"/>
          <w:szCs w:val="22"/>
        </w:rPr>
        <w:t>e</w:t>
      </w:r>
      <w:r w:rsidR="003A2348" w:rsidRPr="00D23EF3">
        <w:rPr>
          <w:rFonts w:ascii="Cambria" w:eastAsia="Cambria" w:hAnsi="Cambria" w:cs="Cambria"/>
          <w:spacing w:val="2"/>
          <w:sz w:val="22"/>
          <w:szCs w:val="22"/>
        </w:rPr>
        <w:t>d</w:t>
      </w:r>
      <w:r w:rsidR="003A2348" w:rsidRPr="00D23EF3">
        <w:rPr>
          <w:rFonts w:ascii="Cambria" w:eastAsia="Cambria" w:hAnsi="Cambria" w:cs="Cambria"/>
          <w:sz w:val="22"/>
          <w:szCs w:val="22"/>
        </w:rPr>
        <w:t>)</w:t>
      </w:r>
    </w:p>
    <w:p w:rsidR="000D696D" w:rsidRDefault="005766F3">
      <w:pPr>
        <w:spacing w:before="58"/>
        <w:ind w:left="820"/>
        <w:rPr>
          <w:rFonts w:ascii="Cambria" w:eastAsia="Cambria" w:hAnsi="Cambria" w:cs="Cambria"/>
          <w:sz w:val="22"/>
          <w:szCs w:val="22"/>
        </w:rPr>
      </w:pPr>
      <w:r w:rsidRPr="005766F3">
        <w:rPr>
          <w:noProof/>
          <w:sz w:val="22"/>
          <w:szCs w:val="22"/>
        </w:rPr>
        <w:pict>
          <v:group id="Group 175" o:spid="_x0000_s1105" style="position:absolute;left:0;text-align:left;margin-left:90pt;margin-top:2.3pt;width:11.2pt;height:31.4pt;z-index:-251659776;mso-position-horizontal-relative:page" coordorigin="1801,46" coordsize="22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">
            <v:shape id="Picture 177" o:spid="_x0000_s1107" type="#_x0000_t75" style="position:absolute;left:1801;top:46;width:224;height:2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uzuXCAAAA2wAAAA8AAABkcnMvZG93bnJldi54bWxEj0FrwkAUhO8F/8PyhN7qRqVVo6uI0mKP&#10;Rr0/ss9sMPs2ZDcm/fddQfA4zMw3zGrT20rcqfGlYwXjUQKCOHe65ELB+fT9MQfhA7LGyjEp+CMP&#10;m/XgbYWpdh0f6Z6FQkQI+xQVmBDqVEqfG7LoR64mjt7VNRZDlE0hdYNdhNtKTpLkS1osOS4YrGln&#10;KL9lrVXw03mdnCeXz9bsf0/tws62WTdT6n3Yb5cgAvXhFX62D1rBfAqPL/EH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rs7lwgAAANsAAAAPAAAAAAAAAAAAAAAAAJ8C&#10;AABkcnMvZG93bnJldi54bWxQSwUGAAAAAAQABAD3AAAAjgMAAAAA&#10;">
              <v:imagedata r:id="rId9" o:title=""/>
            </v:shape>
            <v:shape id="Picture 176" o:spid="_x0000_s1106" type="#_x0000_t75" style="position:absolute;left:1801;top:382;width:224;height:2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HVpHCAAAA2wAAAA8AAABkcnMvZG93bnJldi54bWxEj0FrwkAUhO8F/8PyhN7qRrFVo6uI0mKP&#10;Rr0/ss9sMPs2ZDcm/fddQfA4zMw3zGrT20rcqfGlYwXjUQKCOHe65ELB+fT9MQfhA7LGyjEp+CMP&#10;m/XgbYWpdh0f6Z6FQkQI+xQVmBDqVEqfG7LoR64mjt7VNRZDlE0hdYNdhNtKTpLkS1osOS4YrGln&#10;KL9lrVXw03mdnCeXz9bsf0/tws62WTdT6n3Yb5cgAvXhFX62D1rBfAqPL/EH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R1aRwgAAANsAAAAPAAAAAAAAAAAAAAAAAJ8C&#10;AABkcnMvZG93bnJldi54bWxQSwUGAAAAAAQABAD3AAAAjgMAAAAA&#10;">
              <v:imagedata r:id="rId9" o:title=""/>
            </v:shape>
            <w10:wrap anchorx="page"/>
          </v:group>
        </w:pict>
      </w:r>
      <w:r w:rsidR="00D23EF3" w:rsidRPr="00D23EF3">
        <w:rPr>
          <w:rFonts w:ascii="Cambria" w:eastAsia="Cambria" w:hAnsi="Cambria" w:cs="Cambria"/>
          <w:spacing w:val="-1"/>
          <w:sz w:val="22"/>
          <w:szCs w:val="22"/>
        </w:rPr>
        <w:t xml:space="preserve">An </w:t>
      </w:r>
      <w:r w:rsidR="003A2348" w:rsidRPr="00D23EF3">
        <w:rPr>
          <w:rFonts w:ascii="Cambria" w:eastAsia="Cambria" w:hAnsi="Cambria" w:cs="Cambria"/>
          <w:sz w:val="22"/>
          <w:szCs w:val="22"/>
        </w:rPr>
        <w:t>of</w:t>
      </w:r>
      <w:r w:rsidR="003A2348" w:rsidRPr="00D23EF3">
        <w:rPr>
          <w:rFonts w:ascii="Cambria" w:eastAsia="Cambria" w:hAnsi="Cambria" w:cs="Cambria"/>
          <w:spacing w:val="-1"/>
          <w:sz w:val="22"/>
          <w:szCs w:val="22"/>
        </w:rPr>
        <w:t>f</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3"/>
          <w:sz w:val="22"/>
          <w:szCs w:val="22"/>
        </w:rPr>
        <w:t>a</w:t>
      </w:r>
      <w:r w:rsidR="003A2348" w:rsidRPr="00D23EF3">
        <w:rPr>
          <w:rFonts w:ascii="Cambria" w:eastAsia="Cambria" w:hAnsi="Cambria" w:cs="Cambria"/>
          <w:sz w:val="22"/>
          <w:szCs w:val="22"/>
        </w:rPr>
        <w:t>l</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h</w:t>
      </w:r>
      <w:r w:rsidR="003A2348" w:rsidRPr="00D23EF3">
        <w:rPr>
          <w:rFonts w:ascii="Cambria" w:eastAsia="Cambria" w:hAnsi="Cambria" w:cs="Cambria"/>
          <w:spacing w:val="1"/>
          <w:sz w:val="22"/>
          <w:szCs w:val="22"/>
        </w:rPr>
        <w:t>ig</w:t>
      </w:r>
      <w:r w:rsidR="003A2348" w:rsidRPr="00D23EF3">
        <w:rPr>
          <w:rFonts w:ascii="Cambria" w:eastAsia="Cambria" w:hAnsi="Cambria" w:cs="Cambria"/>
          <w:sz w:val="22"/>
          <w:szCs w:val="22"/>
        </w:rPr>
        <w:t>h</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hool</w:t>
      </w:r>
      <w:r w:rsidR="003A2348" w:rsidRPr="00D23EF3">
        <w:rPr>
          <w:rFonts w:ascii="Cambria" w:eastAsia="Cambria" w:hAnsi="Cambria" w:cs="Cambria"/>
          <w:spacing w:val="-1"/>
          <w:sz w:val="22"/>
          <w:szCs w:val="22"/>
        </w:rPr>
        <w:t xml:space="preserve"> t</w:t>
      </w:r>
      <w:r w:rsidR="003A2348" w:rsidRPr="00D23EF3">
        <w:rPr>
          <w:rFonts w:ascii="Cambria" w:eastAsia="Cambria" w:hAnsi="Cambria" w:cs="Cambria"/>
          <w:sz w:val="22"/>
          <w:szCs w:val="22"/>
        </w:rPr>
        <w:t>ra</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r</w:t>
      </w:r>
      <w:r w:rsidR="003A2348" w:rsidRPr="00D23EF3">
        <w:rPr>
          <w:rFonts w:ascii="Cambria" w:eastAsia="Cambria" w:hAnsi="Cambria" w:cs="Cambria"/>
          <w:spacing w:val="2"/>
          <w:sz w:val="22"/>
          <w:szCs w:val="22"/>
        </w:rPr>
        <w:t>i</w:t>
      </w:r>
      <w:r w:rsidR="003A2348" w:rsidRPr="00D23EF3">
        <w:rPr>
          <w:rFonts w:ascii="Cambria" w:eastAsia="Cambria" w:hAnsi="Cambria" w:cs="Cambria"/>
          <w:spacing w:val="-1"/>
          <w:sz w:val="22"/>
          <w:szCs w:val="22"/>
        </w:rPr>
        <w:t>p</w:t>
      </w:r>
      <w:r w:rsidR="003A2348" w:rsidRPr="00D23EF3">
        <w:rPr>
          <w:rFonts w:ascii="Cambria" w:eastAsia="Cambria" w:hAnsi="Cambria" w:cs="Cambria"/>
          <w:sz w:val="22"/>
          <w:szCs w:val="22"/>
        </w:rPr>
        <w:t>t</w:t>
      </w:r>
    </w:p>
    <w:p w:rsidR="00F0578B" w:rsidRPr="00D23EF3" w:rsidRDefault="00F0578B">
      <w:pPr>
        <w:spacing w:before="58"/>
        <w:ind w:left="820"/>
        <w:rPr>
          <w:rFonts w:ascii="Cambria" w:eastAsia="Cambria" w:hAnsi="Cambria" w:cs="Cambria"/>
          <w:sz w:val="22"/>
          <w:szCs w:val="22"/>
        </w:rPr>
      </w:pPr>
      <w:r>
        <w:rPr>
          <w:rFonts w:ascii="Cambria" w:eastAsia="Cambria" w:hAnsi="Cambria" w:cs="Cambria"/>
          <w:sz w:val="22"/>
          <w:szCs w:val="22"/>
        </w:rPr>
        <w:t>A current photograph</w:t>
      </w:r>
    </w:p>
    <w:p w:rsidR="000D696D" w:rsidRPr="00BC0DB7" w:rsidRDefault="003A2348" w:rsidP="00062E71">
      <w:pPr>
        <w:pStyle w:val="ListParagraph"/>
        <w:numPr>
          <w:ilvl w:val="0"/>
          <w:numId w:val="5"/>
        </w:numPr>
        <w:spacing w:before="54" w:line="273" w:lineRule="auto"/>
        <w:ind w:left="810" w:right="226"/>
        <w:rPr>
          <w:rFonts w:ascii="Cambria" w:eastAsia="Cambria" w:hAnsi="Cambria" w:cs="Cambria"/>
          <w:sz w:val="22"/>
          <w:szCs w:val="22"/>
        </w:rPr>
      </w:pPr>
      <w:r w:rsidRPr="00BC0DB7">
        <w:rPr>
          <w:rFonts w:ascii="Cambria" w:eastAsia="Cambria" w:hAnsi="Cambria" w:cs="Cambria"/>
          <w:spacing w:val="2"/>
          <w:sz w:val="22"/>
          <w:szCs w:val="22"/>
        </w:rPr>
        <w:t>E</w:t>
      </w:r>
      <w:r w:rsidRPr="00BC0DB7">
        <w:rPr>
          <w:rFonts w:ascii="Cambria" w:eastAsia="Cambria" w:hAnsi="Cambria" w:cs="Cambria"/>
          <w:spacing w:val="1"/>
          <w:sz w:val="22"/>
          <w:szCs w:val="22"/>
        </w:rPr>
        <w:t>ss</w:t>
      </w:r>
      <w:r w:rsidRPr="00BC0DB7">
        <w:rPr>
          <w:rFonts w:ascii="Cambria" w:eastAsia="Cambria" w:hAnsi="Cambria" w:cs="Cambria"/>
          <w:spacing w:val="-1"/>
          <w:sz w:val="22"/>
          <w:szCs w:val="22"/>
        </w:rPr>
        <w:t>ay</w:t>
      </w:r>
      <w:r w:rsidR="00D23EF3" w:rsidRPr="00BC0DB7">
        <w:rPr>
          <w:rFonts w:ascii="Cambria" w:eastAsia="Cambria" w:hAnsi="Cambria" w:cs="Cambria"/>
          <w:spacing w:val="-1"/>
          <w:sz w:val="22"/>
          <w:szCs w:val="22"/>
        </w:rPr>
        <w:t xml:space="preserve"> 1</w:t>
      </w:r>
      <w:r w:rsidRPr="00BC0DB7">
        <w:rPr>
          <w:rFonts w:ascii="Cambria" w:eastAsia="Cambria" w:hAnsi="Cambria" w:cs="Cambria"/>
          <w:sz w:val="22"/>
          <w:szCs w:val="22"/>
        </w:rPr>
        <w:t>:</w:t>
      </w:r>
      <w:r w:rsidRPr="00BC0DB7">
        <w:rPr>
          <w:rFonts w:ascii="Cambria" w:eastAsia="Cambria" w:hAnsi="Cambria" w:cs="Cambria"/>
          <w:spacing w:val="2"/>
          <w:sz w:val="22"/>
          <w:szCs w:val="22"/>
        </w:rPr>
        <w:t xml:space="preserve"> </w:t>
      </w:r>
      <w:r w:rsidRPr="00BC0DB7">
        <w:rPr>
          <w:rFonts w:ascii="Cambria" w:eastAsia="Cambria" w:hAnsi="Cambria" w:cs="Cambria"/>
          <w:spacing w:val="1"/>
          <w:sz w:val="22"/>
          <w:szCs w:val="22"/>
        </w:rPr>
        <w:t>T</w:t>
      </w:r>
      <w:r w:rsidRPr="00BC0DB7">
        <w:rPr>
          <w:rFonts w:ascii="Cambria" w:eastAsia="Cambria" w:hAnsi="Cambria" w:cs="Cambria"/>
          <w:sz w:val="22"/>
          <w:szCs w:val="22"/>
        </w:rPr>
        <w:t>he</w:t>
      </w:r>
      <w:r w:rsidRPr="00BC0DB7">
        <w:rPr>
          <w:rFonts w:ascii="Cambria" w:eastAsia="Cambria" w:hAnsi="Cambria" w:cs="Cambria"/>
          <w:spacing w:val="-2"/>
          <w:sz w:val="22"/>
          <w:szCs w:val="22"/>
        </w:rPr>
        <w:t xml:space="preserve"> </w:t>
      </w:r>
      <w:r w:rsidRPr="00BC0DB7">
        <w:rPr>
          <w:rFonts w:ascii="Cambria" w:eastAsia="Cambria" w:hAnsi="Cambria" w:cs="Cambria"/>
          <w:spacing w:val="-1"/>
          <w:sz w:val="22"/>
          <w:szCs w:val="22"/>
        </w:rPr>
        <w:t>e</w:t>
      </w:r>
      <w:r w:rsidRPr="00BC0DB7">
        <w:rPr>
          <w:rFonts w:ascii="Cambria" w:eastAsia="Cambria" w:hAnsi="Cambria" w:cs="Cambria"/>
          <w:spacing w:val="1"/>
          <w:sz w:val="22"/>
          <w:szCs w:val="22"/>
        </w:rPr>
        <w:t>ss</w:t>
      </w:r>
      <w:r w:rsidRPr="00BC0DB7">
        <w:rPr>
          <w:rFonts w:ascii="Cambria" w:eastAsia="Cambria" w:hAnsi="Cambria" w:cs="Cambria"/>
          <w:spacing w:val="-1"/>
          <w:sz w:val="22"/>
          <w:szCs w:val="22"/>
        </w:rPr>
        <w:t>a</w:t>
      </w:r>
      <w:r w:rsidRPr="00BC0DB7">
        <w:rPr>
          <w:rFonts w:ascii="Cambria" w:eastAsia="Cambria" w:hAnsi="Cambria" w:cs="Cambria"/>
          <w:sz w:val="22"/>
          <w:szCs w:val="22"/>
        </w:rPr>
        <w:t>y</w:t>
      </w:r>
      <w:r w:rsidRPr="00BC0DB7">
        <w:rPr>
          <w:rFonts w:ascii="Cambria" w:eastAsia="Cambria" w:hAnsi="Cambria" w:cs="Cambria"/>
          <w:spacing w:val="-1"/>
          <w:sz w:val="22"/>
          <w:szCs w:val="22"/>
        </w:rPr>
        <w:t xml:space="preserve"> </w:t>
      </w:r>
      <w:r w:rsidRPr="00BC0DB7">
        <w:rPr>
          <w:rFonts w:ascii="Cambria" w:eastAsia="Cambria" w:hAnsi="Cambria" w:cs="Cambria"/>
          <w:spacing w:val="1"/>
          <w:sz w:val="22"/>
          <w:szCs w:val="22"/>
        </w:rPr>
        <w:t>s</w:t>
      </w:r>
      <w:r w:rsidRPr="00BC0DB7">
        <w:rPr>
          <w:rFonts w:ascii="Cambria" w:eastAsia="Cambria" w:hAnsi="Cambria" w:cs="Cambria"/>
          <w:sz w:val="22"/>
          <w:szCs w:val="22"/>
        </w:rPr>
        <w:t>hou</w:t>
      </w:r>
      <w:r w:rsidRPr="00BC0DB7">
        <w:rPr>
          <w:rFonts w:ascii="Cambria" w:eastAsia="Cambria" w:hAnsi="Cambria" w:cs="Cambria"/>
          <w:spacing w:val="-1"/>
          <w:sz w:val="22"/>
          <w:szCs w:val="22"/>
        </w:rPr>
        <w:t>l</w:t>
      </w:r>
      <w:r w:rsidRPr="00BC0DB7">
        <w:rPr>
          <w:rFonts w:ascii="Cambria" w:eastAsia="Cambria" w:hAnsi="Cambria" w:cs="Cambria"/>
          <w:sz w:val="22"/>
          <w:szCs w:val="22"/>
        </w:rPr>
        <w:t>d</w:t>
      </w:r>
      <w:r w:rsidRPr="00BC0DB7">
        <w:rPr>
          <w:rFonts w:ascii="Cambria" w:eastAsia="Cambria" w:hAnsi="Cambria" w:cs="Cambria"/>
          <w:spacing w:val="-2"/>
          <w:sz w:val="22"/>
          <w:szCs w:val="22"/>
        </w:rPr>
        <w:t xml:space="preserve"> c</w:t>
      </w:r>
      <w:r w:rsidRPr="00BC0DB7">
        <w:rPr>
          <w:rFonts w:ascii="Cambria" w:eastAsia="Cambria" w:hAnsi="Cambria" w:cs="Cambria"/>
          <w:spacing w:val="4"/>
          <w:sz w:val="22"/>
          <w:szCs w:val="22"/>
        </w:rPr>
        <w:t>o</w:t>
      </w:r>
      <w:r w:rsidRPr="00BC0DB7">
        <w:rPr>
          <w:rFonts w:ascii="Cambria" w:eastAsia="Cambria" w:hAnsi="Cambria" w:cs="Cambria"/>
          <w:spacing w:val="-2"/>
          <w:sz w:val="22"/>
          <w:szCs w:val="22"/>
        </w:rPr>
        <w:t>n</w:t>
      </w:r>
      <w:r w:rsidRPr="00BC0DB7">
        <w:rPr>
          <w:rFonts w:ascii="Cambria" w:eastAsia="Cambria" w:hAnsi="Cambria" w:cs="Cambria"/>
          <w:spacing w:val="-1"/>
          <w:sz w:val="22"/>
          <w:szCs w:val="22"/>
        </w:rPr>
        <w:t>ta</w:t>
      </w:r>
      <w:r w:rsidRPr="00BC0DB7">
        <w:rPr>
          <w:rFonts w:ascii="Cambria" w:eastAsia="Cambria" w:hAnsi="Cambria" w:cs="Cambria"/>
          <w:spacing w:val="5"/>
          <w:sz w:val="22"/>
          <w:szCs w:val="22"/>
        </w:rPr>
        <w:t>i</w:t>
      </w:r>
      <w:r w:rsidRPr="00BC0DB7">
        <w:rPr>
          <w:rFonts w:ascii="Cambria" w:eastAsia="Cambria" w:hAnsi="Cambria" w:cs="Cambria"/>
          <w:sz w:val="22"/>
          <w:szCs w:val="22"/>
        </w:rPr>
        <w:t>n</w:t>
      </w:r>
      <w:r w:rsidRPr="00BC0DB7">
        <w:rPr>
          <w:rFonts w:ascii="Cambria" w:eastAsia="Cambria" w:hAnsi="Cambria" w:cs="Cambria"/>
          <w:spacing w:val="-3"/>
          <w:sz w:val="22"/>
          <w:szCs w:val="22"/>
        </w:rPr>
        <w:t xml:space="preserve"> </w:t>
      </w:r>
      <w:r w:rsidR="001D5292">
        <w:rPr>
          <w:rFonts w:ascii="Cambria" w:eastAsia="Cambria" w:hAnsi="Cambria" w:cs="Cambria"/>
          <w:spacing w:val="-3"/>
          <w:sz w:val="22"/>
          <w:szCs w:val="22"/>
        </w:rPr>
        <w:t xml:space="preserve">a </w:t>
      </w:r>
      <w:r w:rsidR="004736C6" w:rsidRPr="00BC0DB7">
        <w:rPr>
          <w:rFonts w:ascii="Cambria" w:eastAsia="Cambria" w:hAnsi="Cambria" w:cs="Cambria"/>
          <w:spacing w:val="-3"/>
          <w:sz w:val="22"/>
          <w:szCs w:val="22"/>
        </w:rPr>
        <w:t>b</w:t>
      </w:r>
      <w:r w:rsidR="004736C6" w:rsidRPr="00BC0DB7">
        <w:rPr>
          <w:rFonts w:ascii="Cambria" w:eastAsia="Cambria" w:hAnsi="Cambria" w:cs="Cambria"/>
          <w:spacing w:val="1"/>
          <w:sz w:val="22"/>
          <w:szCs w:val="22"/>
        </w:rPr>
        <w:t>r</w:t>
      </w:r>
      <w:r w:rsidR="004736C6" w:rsidRPr="00BC0DB7">
        <w:rPr>
          <w:rFonts w:ascii="Cambria" w:eastAsia="Cambria" w:hAnsi="Cambria" w:cs="Cambria"/>
          <w:spacing w:val="2"/>
          <w:sz w:val="22"/>
          <w:szCs w:val="22"/>
        </w:rPr>
        <w:t>i</w:t>
      </w:r>
      <w:r w:rsidR="004736C6" w:rsidRPr="00BC0DB7">
        <w:rPr>
          <w:rFonts w:ascii="Cambria" w:eastAsia="Cambria" w:hAnsi="Cambria" w:cs="Cambria"/>
          <w:spacing w:val="-4"/>
          <w:sz w:val="22"/>
          <w:szCs w:val="22"/>
        </w:rPr>
        <w:t>e</w:t>
      </w:r>
      <w:r w:rsidR="004736C6" w:rsidRPr="00BC0DB7">
        <w:rPr>
          <w:rFonts w:ascii="Cambria" w:eastAsia="Cambria" w:hAnsi="Cambria" w:cs="Cambria"/>
          <w:sz w:val="22"/>
          <w:szCs w:val="22"/>
        </w:rPr>
        <w:t>f</w:t>
      </w:r>
      <w:r w:rsidR="004736C6" w:rsidRPr="00BC0DB7">
        <w:rPr>
          <w:rFonts w:ascii="Cambria" w:eastAsia="Cambria" w:hAnsi="Cambria" w:cs="Cambria"/>
          <w:spacing w:val="2"/>
          <w:sz w:val="22"/>
          <w:szCs w:val="22"/>
        </w:rPr>
        <w:t xml:space="preserve"> </w:t>
      </w:r>
      <w:r w:rsidR="004736C6" w:rsidRPr="00BC0DB7">
        <w:rPr>
          <w:rFonts w:ascii="Cambria" w:eastAsia="Cambria" w:hAnsi="Cambria" w:cs="Cambria"/>
          <w:sz w:val="22"/>
          <w:szCs w:val="22"/>
        </w:rPr>
        <w:t>au</w:t>
      </w:r>
      <w:r w:rsidR="004736C6" w:rsidRPr="00BC0DB7">
        <w:rPr>
          <w:rFonts w:ascii="Cambria" w:eastAsia="Cambria" w:hAnsi="Cambria" w:cs="Cambria"/>
          <w:spacing w:val="-1"/>
          <w:sz w:val="22"/>
          <w:szCs w:val="22"/>
        </w:rPr>
        <w:t>t</w:t>
      </w:r>
      <w:r w:rsidR="004736C6" w:rsidRPr="00BC0DB7">
        <w:rPr>
          <w:rFonts w:ascii="Cambria" w:eastAsia="Cambria" w:hAnsi="Cambria" w:cs="Cambria"/>
          <w:sz w:val="22"/>
          <w:szCs w:val="22"/>
        </w:rPr>
        <w:t>o</w:t>
      </w:r>
      <w:r w:rsidR="004736C6" w:rsidRPr="00BC0DB7">
        <w:rPr>
          <w:rFonts w:ascii="Cambria" w:eastAsia="Cambria" w:hAnsi="Cambria" w:cs="Cambria"/>
          <w:spacing w:val="-2"/>
          <w:sz w:val="22"/>
          <w:szCs w:val="22"/>
        </w:rPr>
        <w:t>b</w:t>
      </w:r>
      <w:r w:rsidR="004736C6" w:rsidRPr="00BC0DB7">
        <w:rPr>
          <w:rFonts w:ascii="Cambria" w:eastAsia="Cambria" w:hAnsi="Cambria" w:cs="Cambria"/>
          <w:spacing w:val="2"/>
          <w:sz w:val="22"/>
          <w:szCs w:val="22"/>
        </w:rPr>
        <w:t>i</w:t>
      </w:r>
      <w:r w:rsidR="004736C6" w:rsidRPr="00BC0DB7">
        <w:rPr>
          <w:rFonts w:ascii="Cambria" w:eastAsia="Cambria" w:hAnsi="Cambria" w:cs="Cambria"/>
          <w:sz w:val="22"/>
          <w:szCs w:val="22"/>
        </w:rPr>
        <w:t>og</w:t>
      </w:r>
      <w:r w:rsidR="004736C6" w:rsidRPr="00BC0DB7">
        <w:rPr>
          <w:rFonts w:ascii="Cambria" w:eastAsia="Cambria" w:hAnsi="Cambria" w:cs="Cambria"/>
          <w:spacing w:val="1"/>
          <w:sz w:val="22"/>
          <w:szCs w:val="22"/>
        </w:rPr>
        <w:t>r</w:t>
      </w:r>
      <w:r w:rsidR="004736C6" w:rsidRPr="00BC0DB7">
        <w:rPr>
          <w:rFonts w:ascii="Cambria" w:eastAsia="Cambria" w:hAnsi="Cambria" w:cs="Cambria"/>
          <w:sz w:val="22"/>
          <w:szCs w:val="22"/>
        </w:rPr>
        <w:t>ap</w:t>
      </w:r>
      <w:r w:rsidR="004736C6" w:rsidRPr="00BC0DB7">
        <w:rPr>
          <w:rFonts w:ascii="Cambria" w:eastAsia="Cambria" w:hAnsi="Cambria" w:cs="Cambria"/>
          <w:spacing w:val="-3"/>
          <w:sz w:val="22"/>
          <w:szCs w:val="22"/>
        </w:rPr>
        <w:t>h</w:t>
      </w:r>
      <w:r w:rsidR="004736C6" w:rsidRPr="00BC0DB7">
        <w:rPr>
          <w:rFonts w:ascii="Cambria" w:eastAsia="Cambria" w:hAnsi="Cambria" w:cs="Cambria"/>
          <w:sz w:val="22"/>
          <w:szCs w:val="22"/>
        </w:rPr>
        <w:t>y</w:t>
      </w:r>
      <w:r w:rsidR="004736C6" w:rsidRPr="00BC0DB7">
        <w:rPr>
          <w:rFonts w:ascii="Cambria" w:eastAsia="Cambria" w:hAnsi="Cambria" w:cs="Cambria"/>
          <w:spacing w:val="1"/>
          <w:sz w:val="22"/>
          <w:szCs w:val="22"/>
        </w:rPr>
        <w:t xml:space="preserve"> </w:t>
      </w:r>
      <w:r w:rsidR="00BC0DB7">
        <w:rPr>
          <w:rFonts w:ascii="Cambria" w:eastAsia="Cambria" w:hAnsi="Cambria" w:cs="Cambria"/>
          <w:sz w:val="22"/>
          <w:szCs w:val="22"/>
        </w:rPr>
        <w:t>including a description</w:t>
      </w:r>
      <w:r w:rsidR="004736C6" w:rsidRPr="00BC0DB7">
        <w:rPr>
          <w:rFonts w:ascii="Cambria" w:eastAsia="Cambria" w:hAnsi="Cambria" w:cs="Cambria"/>
          <w:spacing w:val="1"/>
          <w:sz w:val="22"/>
          <w:szCs w:val="22"/>
        </w:rPr>
        <w:t xml:space="preserve"> </w:t>
      </w:r>
      <w:r w:rsidR="001D5292">
        <w:rPr>
          <w:rFonts w:ascii="Cambria" w:eastAsia="Cambria" w:hAnsi="Cambria" w:cs="Cambria"/>
          <w:spacing w:val="1"/>
          <w:sz w:val="22"/>
          <w:szCs w:val="22"/>
        </w:rPr>
        <w:t xml:space="preserve">of </w:t>
      </w:r>
      <w:r w:rsidR="004736C6" w:rsidRPr="00BC0DB7">
        <w:rPr>
          <w:rFonts w:ascii="Cambria" w:eastAsia="Cambria" w:hAnsi="Cambria" w:cs="Cambria"/>
          <w:spacing w:val="1"/>
          <w:sz w:val="22"/>
          <w:szCs w:val="22"/>
        </w:rPr>
        <w:t>c</w:t>
      </w:r>
      <w:r w:rsidR="004736C6" w:rsidRPr="00BC0DB7">
        <w:rPr>
          <w:rFonts w:ascii="Cambria" w:eastAsia="Cambria" w:hAnsi="Cambria" w:cs="Cambria"/>
          <w:spacing w:val="-4"/>
          <w:sz w:val="22"/>
          <w:szCs w:val="22"/>
        </w:rPr>
        <w:t>a</w:t>
      </w:r>
      <w:r w:rsidR="004736C6" w:rsidRPr="00BC0DB7">
        <w:rPr>
          <w:rFonts w:ascii="Cambria" w:eastAsia="Cambria" w:hAnsi="Cambria" w:cs="Cambria"/>
          <w:spacing w:val="1"/>
          <w:sz w:val="22"/>
          <w:szCs w:val="22"/>
        </w:rPr>
        <w:t>r</w:t>
      </w:r>
      <w:r w:rsidR="004736C6" w:rsidRPr="00BC0DB7">
        <w:rPr>
          <w:rFonts w:ascii="Cambria" w:eastAsia="Cambria" w:hAnsi="Cambria" w:cs="Cambria"/>
          <w:sz w:val="22"/>
          <w:szCs w:val="22"/>
        </w:rPr>
        <w:t>eer</w:t>
      </w:r>
      <w:r w:rsidR="004736C6" w:rsidRPr="00BC0DB7">
        <w:rPr>
          <w:rFonts w:ascii="Cambria" w:eastAsia="Cambria" w:hAnsi="Cambria" w:cs="Cambria"/>
          <w:spacing w:val="4"/>
          <w:sz w:val="22"/>
          <w:szCs w:val="22"/>
        </w:rPr>
        <w:t xml:space="preserve"> </w:t>
      </w:r>
      <w:r w:rsidR="004736C6" w:rsidRPr="00BC0DB7">
        <w:rPr>
          <w:rFonts w:ascii="Cambria" w:eastAsia="Cambria" w:hAnsi="Cambria" w:cs="Cambria"/>
          <w:sz w:val="22"/>
          <w:szCs w:val="22"/>
        </w:rPr>
        <w:t>a</w:t>
      </w:r>
      <w:r w:rsidR="004736C6" w:rsidRPr="00BC0DB7">
        <w:rPr>
          <w:rFonts w:ascii="Cambria" w:eastAsia="Cambria" w:hAnsi="Cambria" w:cs="Cambria"/>
          <w:spacing w:val="-1"/>
          <w:sz w:val="22"/>
          <w:szCs w:val="22"/>
        </w:rPr>
        <w:t>s</w:t>
      </w:r>
      <w:r w:rsidR="004736C6" w:rsidRPr="00BC0DB7">
        <w:rPr>
          <w:rFonts w:ascii="Cambria" w:eastAsia="Cambria" w:hAnsi="Cambria" w:cs="Cambria"/>
          <w:sz w:val="22"/>
          <w:szCs w:val="22"/>
        </w:rPr>
        <w:t>p</w:t>
      </w:r>
      <w:r w:rsidR="004736C6" w:rsidRPr="00BC0DB7">
        <w:rPr>
          <w:rFonts w:ascii="Cambria" w:eastAsia="Cambria" w:hAnsi="Cambria" w:cs="Cambria"/>
          <w:spacing w:val="-2"/>
          <w:sz w:val="22"/>
          <w:szCs w:val="22"/>
        </w:rPr>
        <w:t>i</w:t>
      </w:r>
      <w:r w:rsidR="004736C6" w:rsidRPr="00BC0DB7">
        <w:rPr>
          <w:rFonts w:ascii="Cambria" w:eastAsia="Cambria" w:hAnsi="Cambria" w:cs="Cambria"/>
          <w:spacing w:val="1"/>
          <w:sz w:val="22"/>
          <w:szCs w:val="22"/>
        </w:rPr>
        <w:t>r</w:t>
      </w:r>
      <w:r w:rsidR="004736C6" w:rsidRPr="00BC0DB7">
        <w:rPr>
          <w:rFonts w:ascii="Cambria" w:eastAsia="Cambria" w:hAnsi="Cambria" w:cs="Cambria"/>
          <w:sz w:val="22"/>
          <w:szCs w:val="22"/>
        </w:rPr>
        <w:t>a</w:t>
      </w:r>
      <w:r w:rsidR="004736C6" w:rsidRPr="00BC0DB7">
        <w:rPr>
          <w:rFonts w:ascii="Cambria" w:eastAsia="Cambria" w:hAnsi="Cambria" w:cs="Cambria"/>
          <w:spacing w:val="-1"/>
          <w:sz w:val="22"/>
          <w:szCs w:val="22"/>
        </w:rPr>
        <w:t>t</w:t>
      </w:r>
      <w:r w:rsidR="004736C6" w:rsidRPr="00BC0DB7">
        <w:rPr>
          <w:rFonts w:ascii="Cambria" w:eastAsia="Cambria" w:hAnsi="Cambria" w:cs="Cambria"/>
          <w:spacing w:val="-2"/>
          <w:sz w:val="22"/>
          <w:szCs w:val="22"/>
        </w:rPr>
        <w:t>i</w:t>
      </w:r>
      <w:r w:rsidR="004736C6" w:rsidRPr="00BC0DB7">
        <w:rPr>
          <w:rFonts w:ascii="Cambria" w:eastAsia="Cambria" w:hAnsi="Cambria" w:cs="Cambria"/>
          <w:sz w:val="22"/>
          <w:szCs w:val="22"/>
        </w:rPr>
        <w:t xml:space="preserve">ons and </w:t>
      </w:r>
      <w:r w:rsidR="004736C6" w:rsidRPr="00BC0DB7">
        <w:rPr>
          <w:rFonts w:ascii="Cambria" w:eastAsia="Cambria" w:hAnsi="Cambria" w:cs="Cambria"/>
          <w:spacing w:val="1"/>
          <w:sz w:val="22"/>
          <w:szCs w:val="22"/>
        </w:rPr>
        <w:t>y</w:t>
      </w:r>
      <w:r w:rsidR="004736C6" w:rsidRPr="00BC0DB7">
        <w:rPr>
          <w:rFonts w:ascii="Cambria" w:eastAsia="Cambria" w:hAnsi="Cambria" w:cs="Cambria"/>
          <w:sz w:val="22"/>
          <w:szCs w:val="22"/>
        </w:rPr>
        <w:t>o</w:t>
      </w:r>
      <w:r w:rsidR="004736C6" w:rsidRPr="00BC0DB7">
        <w:rPr>
          <w:rFonts w:ascii="Cambria" w:eastAsia="Cambria" w:hAnsi="Cambria" w:cs="Cambria"/>
          <w:spacing w:val="1"/>
          <w:sz w:val="22"/>
          <w:szCs w:val="22"/>
        </w:rPr>
        <w:t>u</w:t>
      </w:r>
      <w:r w:rsidR="004736C6" w:rsidRPr="00BC0DB7">
        <w:rPr>
          <w:rFonts w:ascii="Cambria" w:eastAsia="Cambria" w:hAnsi="Cambria" w:cs="Cambria"/>
          <w:sz w:val="22"/>
          <w:szCs w:val="22"/>
        </w:rPr>
        <w:t>r</w:t>
      </w:r>
      <w:r w:rsidR="004736C6" w:rsidRPr="00BC0DB7">
        <w:rPr>
          <w:rFonts w:ascii="Cambria" w:eastAsia="Cambria" w:hAnsi="Cambria" w:cs="Cambria"/>
          <w:spacing w:val="1"/>
          <w:sz w:val="22"/>
          <w:szCs w:val="22"/>
        </w:rPr>
        <w:t xml:space="preserve"> </w:t>
      </w:r>
      <w:r w:rsidR="004736C6" w:rsidRPr="00BC0DB7">
        <w:rPr>
          <w:rFonts w:ascii="Cambria" w:eastAsia="Cambria" w:hAnsi="Cambria" w:cs="Cambria"/>
          <w:sz w:val="22"/>
          <w:szCs w:val="22"/>
        </w:rPr>
        <w:t>ed</w:t>
      </w:r>
      <w:r w:rsidR="004736C6" w:rsidRPr="00BC0DB7">
        <w:rPr>
          <w:rFonts w:ascii="Cambria" w:eastAsia="Cambria" w:hAnsi="Cambria" w:cs="Cambria"/>
          <w:spacing w:val="-3"/>
          <w:sz w:val="22"/>
          <w:szCs w:val="22"/>
        </w:rPr>
        <w:t>u</w:t>
      </w:r>
      <w:r w:rsidR="004736C6" w:rsidRPr="00BC0DB7">
        <w:rPr>
          <w:rFonts w:ascii="Cambria" w:eastAsia="Cambria" w:hAnsi="Cambria" w:cs="Cambria"/>
          <w:sz w:val="22"/>
          <w:szCs w:val="22"/>
        </w:rPr>
        <w:t>ca</w:t>
      </w:r>
      <w:r w:rsidR="004736C6" w:rsidRPr="00BC0DB7">
        <w:rPr>
          <w:rFonts w:ascii="Cambria" w:eastAsia="Cambria" w:hAnsi="Cambria" w:cs="Cambria"/>
          <w:spacing w:val="-1"/>
          <w:sz w:val="22"/>
          <w:szCs w:val="22"/>
        </w:rPr>
        <w:t>t</w:t>
      </w:r>
      <w:r w:rsidR="004736C6" w:rsidRPr="00BC0DB7">
        <w:rPr>
          <w:rFonts w:ascii="Cambria" w:eastAsia="Cambria" w:hAnsi="Cambria" w:cs="Cambria"/>
          <w:spacing w:val="2"/>
          <w:sz w:val="22"/>
          <w:szCs w:val="22"/>
        </w:rPr>
        <w:t>i</w:t>
      </w:r>
      <w:r w:rsidR="004736C6" w:rsidRPr="00BC0DB7">
        <w:rPr>
          <w:rFonts w:ascii="Cambria" w:eastAsia="Cambria" w:hAnsi="Cambria" w:cs="Cambria"/>
          <w:sz w:val="22"/>
          <w:szCs w:val="22"/>
        </w:rPr>
        <w:t>onal</w:t>
      </w:r>
      <w:r w:rsidR="004736C6" w:rsidRPr="00BC0DB7">
        <w:rPr>
          <w:rFonts w:ascii="Cambria" w:eastAsia="Cambria" w:hAnsi="Cambria" w:cs="Cambria"/>
          <w:spacing w:val="-1"/>
          <w:sz w:val="22"/>
          <w:szCs w:val="22"/>
        </w:rPr>
        <w:t xml:space="preserve"> </w:t>
      </w:r>
      <w:r w:rsidR="004736C6" w:rsidRPr="00BC0DB7">
        <w:rPr>
          <w:rFonts w:ascii="Cambria" w:eastAsia="Cambria" w:hAnsi="Cambria" w:cs="Cambria"/>
          <w:sz w:val="22"/>
          <w:szCs w:val="22"/>
        </w:rPr>
        <w:t>plan</w:t>
      </w:r>
      <w:r w:rsidR="004736C6" w:rsidRPr="00BC0DB7">
        <w:rPr>
          <w:rFonts w:ascii="Cambria" w:eastAsia="Cambria" w:hAnsi="Cambria" w:cs="Cambria"/>
          <w:spacing w:val="-1"/>
          <w:sz w:val="22"/>
          <w:szCs w:val="22"/>
        </w:rPr>
        <w:t xml:space="preserve"> </w:t>
      </w:r>
      <w:r w:rsidR="004736C6" w:rsidRPr="00BC0DB7">
        <w:rPr>
          <w:rFonts w:ascii="Cambria" w:eastAsia="Cambria" w:hAnsi="Cambria" w:cs="Cambria"/>
          <w:sz w:val="22"/>
          <w:szCs w:val="22"/>
        </w:rPr>
        <w:t xml:space="preserve">to </w:t>
      </w:r>
      <w:r w:rsidR="004736C6" w:rsidRPr="00BC0DB7">
        <w:rPr>
          <w:rFonts w:ascii="Cambria" w:eastAsia="Cambria" w:hAnsi="Cambria" w:cs="Cambria"/>
          <w:spacing w:val="-1"/>
          <w:sz w:val="22"/>
          <w:szCs w:val="22"/>
        </w:rPr>
        <w:t>m</w:t>
      </w:r>
      <w:r w:rsidR="004736C6" w:rsidRPr="00BC0DB7">
        <w:rPr>
          <w:rFonts w:ascii="Cambria" w:eastAsia="Cambria" w:hAnsi="Cambria" w:cs="Cambria"/>
          <w:sz w:val="22"/>
          <w:szCs w:val="22"/>
        </w:rPr>
        <w:t xml:space="preserve">eet </w:t>
      </w:r>
      <w:r w:rsidR="004736C6" w:rsidRPr="00BC0DB7">
        <w:rPr>
          <w:rFonts w:ascii="Cambria" w:eastAsia="Cambria" w:hAnsi="Cambria" w:cs="Cambria"/>
          <w:spacing w:val="-1"/>
          <w:sz w:val="22"/>
          <w:szCs w:val="22"/>
        </w:rPr>
        <w:t>t</w:t>
      </w:r>
      <w:r w:rsidR="004736C6" w:rsidRPr="00BC0DB7">
        <w:rPr>
          <w:rFonts w:ascii="Cambria" w:eastAsia="Cambria" w:hAnsi="Cambria" w:cs="Cambria"/>
          <w:spacing w:val="1"/>
          <w:sz w:val="22"/>
          <w:szCs w:val="22"/>
        </w:rPr>
        <w:t>h</w:t>
      </w:r>
      <w:r w:rsidR="004736C6" w:rsidRPr="00BC0DB7">
        <w:rPr>
          <w:rFonts w:ascii="Cambria" w:eastAsia="Cambria" w:hAnsi="Cambria" w:cs="Cambria"/>
          <w:sz w:val="22"/>
          <w:szCs w:val="22"/>
        </w:rPr>
        <w:t>e</w:t>
      </w:r>
      <w:r w:rsidR="004736C6" w:rsidRPr="00BC0DB7">
        <w:rPr>
          <w:rFonts w:ascii="Cambria" w:eastAsia="Cambria" w:hAnsi="Cambria" w:cs="Cambria"/>
          <w:spacing w:val="-1"/>
          <w:sz w:val="22"/>
          <w:szCs w:val="22"/>
        </w:rPr>
        <w:t>s</w:t>
      </w:r>
      <w:r w:rsidR="004736C6" w:rsidRPr="00BC0DB7">
        <w:rPr>
          <w:rFonts w:ascii="Cambria" w:eastAsia="Cambria" w:hAnsi="Cambria" w:cs="Cambria"/>
          <w:sz w:val="22"/>
          <w:szCs w:val="22"/>
        </w:rPr>
        <w:t xml:space="preserve">e </w:t>
      </w:r>
      <w:r w:rsidR="004736C6" w:rsidRPr="00BC0DB7">
        <w:rPr>
          <w:rFonts w:ascii="Cambria" w:eastAsia="Cambria" w:hAnsi="Cambria" w:cs="Cambria"/>
          <w:spacing w:val="-1"/>
          <w:sz w:val="22"/>
          <w:szCs w:val="22"/>
        </w:rPr>
        <w:t>g</w:t>
      </w:r>
      <w:r w:rsidR="004736C6" w:rsidRPr="00BC0DB7">
        <w:rPr>
          <w:rFonts w:ascii="Cambria" w:eastAsia="Cambria" w:hAnsi="Cambria" w:cs="Cambria"/>
          <w:sz w:val="22"/>
          <w:szCs w:val="22"/>
        </w:rPr>
        <w:t>oa</w:t>
      </w:r>
      <w:r w:rsidR="004736C6" w:rsidRPr="00BC0DB7">
        <w:rPr>
          <w:rFonts w:ascii="Cambria" w:eastAsia="Cambria" w:hAnsi="Cambria" w:cs="Cambria"/>
          <w:spacing w:val="-1"/>
          <w:sz w:val="22"/>
          <w:szCs w:val="22"/>
        </w:rPr>
        <w:t>ls</w:t>
      </w:r>
      <w:r w:rsidRPr="00BC0DB7">
        <w:rPr>
          <w:rFonts w:ascii="Cambria" w:eastAsia="Cambria" w:hAnsi="Cambria" w:cs="Cambria"/>
          <w:spacing w:val="3"/>
          <w:sz w:val="22"/>
          <w:szCs w:val="22"/>
        </w:rPr>
        <w:t xml:space="preserve"> </w:t>
      </w:r>
      <w:r w:rsidRPr="00BC0DB7">
        <w:rPr>
          <w:rFonts w:ascii="Cambria" w:eastAsia="Cambria" w:hAnsi="Cambria" w:cs="Cambria"/>
          <w:spacing w:val="1"/>
          <w:sz w:val="22"/>
          <w:szCs w:val="22"/>
        </w:rPr>
        <w:t>i</w:t>
      </w:r>
      <w:r w:rsidRPr="00BC0DB7">
        <w:rPr>
          <w:rFonts w:ascii="Cambria" w:eastAsia="Cambria" w:hAnsi="Cambria" w:cs="Cambria"/>
          <w:sz w:val="22"/>
          <w:szCs w:val="22"/>
        </w:rPr>
        <w:t>n</w:t>
      </w:r>
      <w:r w:rsidRPr="00BC0DB7">
        <w:rPr>
          <w:rFonts w:ascii="Cambria" w:eastAsia="Cambria" w:hAnsi="Cambria" w:cs="Cambria"/>
          <w:spacing w:val="1"/>
          <w:sz w:val="22"/>
          <w:szCs w:val="22"/>
        </w:rPr>
        <w:t xml:space="preserve"> </w:t>
      </w:r>
      <w:r w:rsidR="00474E55" w:rsidRPr="00BC0DB7">
        <w:rPr>
          <w:rFonts w:ascii="Cambria" w:eastAsia="Cambria" w:hAnsi="Cambria" w:cs="Cambria"/>
          <w:spacing w:val="-1"/>
          <w:sz w:val="22"/>
          <w:szCs w:val="22"/>
        </w:rPr>
        <w:t>25</w:t>
      </w:r>
      <w:r w:rsidRPr="00BC0DB7">
        <w:rPr>
          <w:rFonts w:ascii="Cambria" w:eastAsia="Cambria" w:hAnsi="Cambria" w:cs="Cambria"/>
          <w:sz w:val="22"/>
          <w:szCs w:val="22"/>
        </w:rPr>
        <w:t>0</w:t>
      </w:r>
      <w:r w:rsidRPr="00BC0DB7">
        <w:rPr>
          <w:rFonts w:ascii="Cambria" w:eastAsia="Cambria" w:hAnsi="Cambria" w:cs="Cambria"/>
          <w:spacing w:val="2"/>
          <w:sz w:val="22"/>
          <w:szCs w:val="22"/>
        </w:rPr>
        <w:t xml:space="preserve"> </w:t>
      </w:r>
      <w:r w:rsidRPr="00BC0DB7">
        <w:rPr>
          <w:rFonts w:ascii="Cambria" w:eastAsia="Cambria" w:hAnsi="Cambria" w:cs="Cambria"/>
          <w:spacing w:val="-2"/>
          <w:sz w:val="22"/>
          <w:szCs w:val="22"/>
        </w:rPr>
        <w:t>w</w:t>
      </w:r>
      <w:r w:rsidRPr="00BC0DB7">
        <w:rPr>
          <w:rFonts w:ascii="Cambria" w:eastAsia="Cambria" w:hAnsi="Cambria" w:cs="Cambria"/>
          <w:sz w:val="22"/>
          <w:szCs w:val="22"/>
        </w:rPr>
        <w:t>o</w:t>
      </w:r>
      <w:r w:rsidRPr="00BC0DB7">
        <w:rPr>
          <w:rFonts w:ascii="Cambria" w:eastAsia="Cambria" w:hAnsi="Cambria" w:cs="Cambria"/>
          <w:spacing w:val="1"/>
          <w:sz w:val="22"/>
          <w:szCs w:val="22"/>
        </w:rPr>
        <w:t>r</w:t>
      </w:r>
      <w:r w:rsidRPr="00BC0DB7">
        <w:rPr>
          <w:rFonts w:ascii="Cambria" w:eastAsia="Cambria" w:hAnsi="Cambria" w:cs="Cambria"/>
          <w:spacing w:val="3"/>
          <w:sz w:val="22"/>
          <w:szCs w:val="22"/>
        </w:rPr>
        <w:t>d</w:t>
      </w:r>
      <w:r w:rsidRPr="00BC0DB7">
        <w:rPr>
          <w:rFonts w:ascii="Cambria" w:eastAsia="Cambria" w:hAnsi="Cambria" w:cs="Cambria"/>
          <w:sz w:val="22"/>
          <w:szCs w:val="22"/>
        </w:rPr>
        <w:t xml:space="preserve">s or </w:t>
      </w:r>
      <w:r w:rsidRPr="00BC0DB7">
        <w:rPr>
          <w:rFonts w:ascii="Cambria" w:eastAsia="Cambria" w:hAnsi="Cambria" w:cs="Cambria"/>
          <w:spacing w:val="-1"/>
          <w:sz w:val="22"/>
          <w:szCs w:val="22"/>
        </w:rPr>
        <w:t>le</w:t>
      </w:r>
      <w:r w:rsidRPr="00BC0DB7">
        <w:rPr>
          <w:rFonts w:ascii="Cambria" w:eastAsia="Cambria" w:hAnsi="Cambria" w:cs="Cambria"/>
          <w:spacing w:val="1"/>
          <w:sz w:val="22"/>
          <w:szCs w:val="22"/>
        </w:rPr>
        <w:t>s</w:t>
      </w:r>
      <w:r w:rsidRPr="00BC0DB7">
        <w:rPr>
          <w:rFonts w:ascii="Cambria" w:eastAsia="Cambria" w:hAnsi="Cambria" w:cs="Cambria"/>
          <w:sz w:val="22"/>
          <w:szCs w:val="22"/>
        </w:rPr>
        <w:t>s</w:t>
      </w:r>
      <w:r w:rsidR="00E44C32" w:rsidRPr="00BC0DB7">
        <w:rPr>
          <w:rFonts w:ascii="Cambria" w:eastAsia="Cambria" w:hAnsi="Cambria" w:cs="Cambria"/>
          <w:sz w:val="22"/>
          <w:szCs w:val="22"/>
        </w:rPr>
        <w:t>.</w:t>
      </w:r>
    </w:p>
    <w:p w:rsidR="000D696D" w:rsidRPr="00BC0DB7" w:rsidRDefault="007F2FD4" w:rsidP="00062E71">
      <w:pPr>
        <w:spacing w:before="7"/>
        <w:ind w:left="810" w:hanging="360"/>
        <w:rPr>
          <w:rFonts w:ascii="Cambria" w:eastAsia="Cambria" w:hAnsi="Cambria" w:cs="Cambria"/>
          <w:sz w:val="22"/>
          <w:szCs w:val="22"/>
        </w:rPr>
      </w:pPr>
      <w:r w:rsidRPr="00BC0DB7">
        <w:rPr>
          <w:noProof/>
          <w:sz w:val="22"/>
          <w:szCs w:val="22"/>
        </w:rPr>
        <w:drawing>
          <wp:inline distT="0" distB="0" distL="0" distR="0">
            <wp:extent cx="142875"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3A2348" w:rsidRPr="00BC0DB7">
        <w:rPr>
          <w:sz w:val="22"/>
          <w:szCs w:val="22"/>
        </w:rPr>
        <w:t xml:space="preserve"> </w:t>
      </w:r>
      <w:r w:rsidR="00062E71" w:rsidRPr="00BC0DB7">
        <w:rPr>
          <w:sz w:val="22"/>
          <w:szCs w:val="22"/>
        </w:rPr>
        <w:t xml:space="preserve"> </w:t>
      </w:r>
      <w:r w:rsidR="003A2348" w:rsidRPr="00BC0DB7">
        <w:rPr>
          <w:rFonts w:ascii="Cambria" w:eastAsia="Cambria" w:hAnsi="Cambria" w:cs="Cambria"/>
          <w:spacing w:val="2"/>
          <w:sz w:val="22"/>
          <w:szCs w:val="22"/>
        </w:rPr>
        <w:t>E</w:t>
      </w:r>
      <w:r w:rsidR="003A2348" w:rsidRPr="00BC0DB7">
        <w:rPr>
          <w:rFonts w:ascii="Cambria" w:eastAsia="Cambria" w:hAnsi="Cambria" w:cs="Cambria"/>
          <w:spacing w:val="1"/>
          <w:sz w:val="22"/>
          <w:szCs w:val="22"/>
        </w:rPr>
        <w:t>ss</w:t>
      </w:r>
      <w:r w:rsidR="003A2348" w:rsidRPr="00BC0DB7">
        <w:rPr>
          <w:rFonts w:ascii="Cambria" w:eastAsia="Cambria" w:hAnsi="Cambria" w:cs="Cambria"/>
          <w:spacing w:val="-1"/>
          <w:sz w:val="22"/>
          <w:szCs w:val="22"/>
        </w:rPr>
        <w:t>ay</w:t>
      </w:r>
      <w:r w:rsidR="00D23EF3" w:rsidRPr="00BC0DB7">
        <w:rPr>
          <w:rFonts w:ascii="Cambria" w:eastAsia="Cambria" w:hAnsi="Cambria" w:cs="Cambria"/>
          <w:spacing w:val="-1"/>
          <w:sz w:val="22"/>
          <w:szCs w:val="22"/>
        </w:rPr>
        <w:t xml:space="preserve"> 2</w:t>
      </w:r>
      <w:r w:rsidR="003A2348" w:rsidRPr="00BC0DB7">
        <w:rPr>
          <w:rFonts w:ascii="Cambria" w:eastAsia="Cambria" w:hAnsi="Cambria" w:cs="Cambria"/>
          <w:sz w:val="22"/>
          <w:szCs w:val="22"/>
        </w:rPr>
        <w:t xml:space="preserve">: </w:t>
      </w:r>
      <w:r w:rsidR="00E44C32" w:rsidRPr="00BC0DB7">
        <w:rPr>
          <w:rFonts w:ascii="Cambria" w:eastAsia="Cambria" w:hAnsi="Cambria" w:cs="Cambria"/>
          <w:spacing w:val="1"/>
          <w:sz w:val="22"/>
          <w:szCs w:val="22"/>
        </w:rPr>
        <w:t>One of the principles</w:t>
      </w:r>
      <w:r w:rsidR="00D23EF3" w:rsidRPr="00BC0DB7">
        <w:rPr>
          <w:rFonts w:ascii="Cambria" w:eastAsia="Cambria" w:hAnsi="Cambria" w:cs="Cambria"/>
          <w:spacing w:val="1"/>
          <w:sz w:val="22"/>
          <w:szCs w:val="22"/>
        </w:rPr>
        <w:t xml:space="preserve"> of Zeta Phi Beta Sorority, Inc.</w:t>
      </w:r>
      <w:r w:rsidR="001316F9">
        <w:rPr>
          <w:rFonts w:ascii="Cambria" w:eastAsia="Cambria" w:hAnsi="Cambria" w:cs="Cambria"/>
          <w:spacing w:val="1"/>
          <w:sz w:val="22"/>
          <w:szCs w:val="22"/>
        </w:rPr>
        <w:t>,</w:t>
      </w:r>
      <w:r w:rsidR="00D23EF3" w:rsidRPr="00BC0DB7">
        <w:rPr>
          <w:rFonts w:ascii="Cambria" w:eastAsia="Cambria" w:hAnsi="Cambria" w:cs="Cambria"/>
          <w:spacing w:val="1"/>
          <w:sz w:val="22"/>
          <w:szCs w:val="22"/>
        </w:rPr>
        <w:t xml:space="preserve"> is Finer Womanhood. Explain what Finer Womanhood means to you and how you demonstrate the qualities of a finer woman</w:t>
      </w:r>
      <w:r w:rsidR="00BC0DB7">
        <w:rPr>
          <w:rFonts w:ascii="Cambria" w:eastAsia="Cambria" w:hAnsi="Cambria" w:cs="Cambria"/>
          <w:spacing w:val="1"/>
          <w:sz w:val="22"/>
          <w:szCs w:val="22"/>
        </w:rPr>
        <w:t xml:space="preserve"> </w:t>
      </w:r>
      <w:r w:rsidR="00BC0DB7" w:rsidRPr="00BC0DB7">
        <w:rPr>
          <w:rFonts w:ascii="Cambria" w:eastAsia="Cambria" w:hAnsi="Cambria" w:cs="Cambria"/>
          <w:spacing w:val="1"/>
          <w:sz w:val="22"/>
          <w:szCs w:val="22"/>
        </w:rPr>
        <w:t>i</w:t>
      </w:r>
      <w:r w:rsidR="00BC0DB7" w:rsidRPr="00BC0DB7">
        <w:rPr>
          <w:rFonts w:ascii="Cambria" w:eastAsia="Cambria" w:hAnsi="Cambria" w:cs="Cambria"/>
          <w:sz w:val="22"/>
          <w:szCs w:val="22"/>
        </w:rPr>
        <w:t>n</w:t>
      </w:r>
      <w:r w:rsidR="00BC0DB7" w:rsidRPr="00BC0DB7">
        <w:rPr>
          <w:rFonts w:ascii="Cambria" w:eastAsia="Cambria" w:hAnsi="Cambria" w:cs="Cambria"/>
          <w:spacing w:val="1"/>
          <w:sz w:val="22"/>
          <w:szCs w:val="22"/>
        </w:rPr>
        <w:t xml:space="preserve"> </w:t>
      </w:r>
      <w:r w:rsidR="00BC0DB7" w:rsidRPr="00BC0DB7">
        <w:rPr>
          <w:rFonts w:ascii="Cambria" w:eastAsia="Cambria" w:hAnsi="Cambria" w:cs="Cambria"/>
          <w:spacing w:val="-1"/>
          <w:sz w:val="22"/>
          <w:szCs w:val="22"/>
        </w:rPr>
        <w:t>25</w:t>
      </w:r>
      <w:r w:rsidR="00BC0DB7" w:rsidRPr="00BC0DB7">
        <w:rPr>
          <w:rFonts w:ascii="Cambria" w:eastAsia="Cambria" w:hAnsi="Cambria" w:cs="Cambria"/>
          <w:sz w:val="22"/>
          <w:szCs w:val="22"/>
        </w:rPr>
        <w:t>0</w:t>
      </w:r>
      <w:r w:rsidR="00BC0DB7" w:rsidRPr="00BC0DB7">
        <w:rPr>
          <w:rFonts w:ascii="Cambria" w:eastAsia="Cambria" w:hAnsi="Cambria" w:cs="Cambria"/>
          <w:spacing w:val="2"/>
          <w:sz w:val="22"/>
          <w:szCs w:val="22"/>
        </w:rPr>
        <w:t xml:space="preserve"> </w:t>
      </w:r>
      <w:r w:rsidR="00BC0DB7" w:rsidRPr="00BC0DB7">
        <w:rPr>
          <w:rFonts w:ascii="Cambria" w:eastAsia="Cambria" w:hAnsi="Cambria" w:cs="Cambria"/>
          <w:spacing w:val="-2"/>
          <w:sz w:val="22"/>
          <w:szCs w:val="22"/>
        </w:rPr>
        <w:t>w</w:t>
      </w:r>
      <w:r w:rsidR="00BC0DB7" w:rsidRPr="00BC0DB7">
        <w:rPr>
          <w:rFonts w:ascii="Cambria" w:eastAsia="Cambria" w:hAnsi="Cambria" w:cs="Cambria"/>
          <w:sz w:val="22"/>
          <w:szCs w:val="22"/>
        </w:rPr>
        <w:t>o</w:t>
      </w:r>
      <w:r w:rsidR="00BC0DB7" w:rsidRPr="00BC0DB7">
        <w:rPr>
          <w:rFonts w:ascii="Cambria" w:eastAsia="Cambria" w:hAnsi="Cambria" w:cs="Cambria"/>
          <w:spacing w:val="1"/>
          <w:sz w:val="22"/>
          <w:szCs w:val="22"/>
        </w:rPr>
        <w:t>r</w:t>
      </w:r>
      <w:r w:rsidR="00BC0DB7" w:rsidRPr="00BC0DB7">
        <w:rPr>
          <w:rFonts w:ascii="Cambria" w:eastAsia="Cambria" w:hAnsi="Cambria" w:cs="Cambria"/>
          <w:spacing w:val="3"/>
          <w:sz w:val="22"/>
          <w:szCs w:val="22"/>
        </w:rPr>
        <w:t>d</w:t>
      </w:r>
      <w:r w:rsidR="00BC0DB7" w:rsidRPr="00BC0DB7">
        <w:rPr>
          <w:rFonts w:ascii="Cambria" w:eastAsia="Cambria" w:hAnsi="Cambria" w:cs="Cambria"/>
          <w:sz w:val="22"/>
          <w:szCs w:val="22"/>
        </w:rPr>
        <w:t xml:space="preserve">s or </w:t>
      </w:r>
      <w:r w:rsidR="00BC0DB7" w:rsidRPr="00BC0DB7">
        <w:rPr>
          <w:rFonts w:ascii="Cambria" w:eastAsia="Cambria" w:hAnsi="Cambria" w:cs="Cambria"/>
          <w:spacing w:val="-1"/>
          <w:sz w:val="22"/>
          <w:szCs w:val="22"/>
        </w:rPr>
        <w:t>le</w:t>
      </w:r>
      <w:r w:rsidR="00BC0DB7" w:rsidRPr="00BC0DB7">
        <w:rPr>
          <w:rFonts w:ascii="Cambria" w:eastAsia="Cambria" w:hAnsi="Cambria" w:cs="Cambria"/>
          <w:spacing w:val="1"/>
          <w:sz w:val="22"/>
          <w:szCs w:val="22"/>
        </w:rPr>
        <w:t>s</w:t>
      </w:r>
      <w:r w:rsidR="00BC0DB7" w:rsidRPr="00BC0DB7">
        <w:rPr>
          <w:rFonts w:ascii="Cambria" w:eastAsia="Cambria" w:hAnsi="Cambria" w:cs="Cambria"/>
          <w:sz w:val="22"/>
          <w:szCs w:val="22"/>
        </w:rPr>
        <w:t>s</w:t>
      </w:r>
      <w:r w:rsidR="00D23EF3" w:rsidRPr="00BC0DB7">
        <w:rPr>
          <w:rFonts w:ascii="Cambria" w:eastAsia="Cambria" w:hAnsi="Cambria" w:cs="Cambria"/>
          <w:spacing w:val="1"/>
          <w:sz w:val="22"/>
          <w:szCs w:val="22"/>
        </w:rPr>
        <w:t>.</w:t>
      </w:r>
    </w:p>
    <w:p w:rsidR="000D696D" w:rsidRPr="00D23EF3" w:rsidRDefault="000D696D">
      <w:pPr>
        <w:spacing w:before="3" w:line="240" w:lineRule="exact"/>
        <w:rPr>
          <w:sz w:val="22"/>
          <w:szCs w:val="22"/>
        </w:rPr>
      </w:pPr>
    </w:p>
    <w:p w:rsidR="000D696D" w:rsidRPr="00D23EF3" w:rsidRDefault="003A2348">
      <w:pPr>
        <w:ind w:left="101"/>
        <w:rPr>
          <w:rFonts w:ascii="Cambria" w:eastAsia="Cambria" w:hAnsi="Cambria" w:cs="Cambria"/>
          <w:sz w:val="22"/>
          <w:szCs w:val="22"/>
        </w:rPr>
      </w:pPr>
      <w:r w:rsidRPr="00D23EF3">
        <w:rPr>
          <w:rFonts w:ascii="Cambria" w:eastAsia="Cambria" w:hAnsi="Cambria" w:cs="Cambria"/>
          <w:b/>
          <w:i/>
          <w:sz w:val="22"/>
          <w:szCs w:val="22"/>
        </w:rPr>
        <w:t>A</w:t>
      </w:r>
      <w:r w:rsidRPr="00D23EF3">
        <w:rPr>
          <w:rFonts w:ascii="Cambria" w:eastAsia="Cambria" w:hAnsi="Cambria" w:cs="Cambria"/>
          <w:b/>
          <w:i/>
          <w:spacing w:val="1"/>
          <w:sz w:val="22"/>
          <w:szCs w:val="22"/>
        </w:rPr>
        <w:t>W</w:t>
      </w:r>
      <w:r w:rsidRPr="00D23EF3">
        <w:rPr>
          <w:rFonts w:ascii="Cambria" w:eastAsia="Cambria" w:hAnsi="Cambria" w:cs="Cambria"/>
          <w:b/>
          <w:i/>
          <w:sz w:val="22"/>
          <w:szCs w:val="22"/>
        </w:rPr>
        <w:t>A</w:t>
      </w:r>
      <w:r w:rsidRPr="00D23EF3">
        <w:rPr>
          <w:rFonts w:ascii="Cambria" w:eastAsia="Cambria" w:hAnsi="Cambria" w:cs="Cambria"/>
          <w:b/>
          <w:i/>
          <w:spacing w:val="1"/>
          <w:sz w:val="22"/>
          <w:szCs w:val="22"/>
        </w:rPr>
        <w:t>R</w:t>
      </w:r>
      <w:r w:rsidRPr="00D23EF3">
        <w:rPr>
          <w:rFonts w:ascii="Cambria" w:eastAsia="Cambria" w:hAnsi="Cambria" w:cs="Cambria"/>
          <w:b/>
          <w:i/>
          <w:sz w:val="22"/>
          <w:szCs w:val="22"/>
        </w:rPr>
        <w:t>D C</w:t>
      </w:r>
      <w:r w:rsidRPr="00D23EF3">
        <w:rPr>
          <w:rFonts w:ascii="Cambria" w:eastAsia="Cambria" w:hAnsi="Cambria" w:cs="Cambria"/>
          <w:b/>
          <w:i/>
          <w:spacing w:val="1"/>
          <w:sz w:val="22"/>
          <w:szCs w:val="22"/>
        </w:rPr>
        <w:t>O</w:t>
      </w:r>
      <w:r w:rsidRPr="00D23EF3">
        <w:rPr>
          <w:rFonts w:ascii="Cambria" w:eastAsia="Cambria" w:hAnsi="Cambria" w:cs="Cambria"/>
          <w:b/>
          <w:i/>
          <w:sz w:val="22"/>
          <w:szCs w:val="22"/>
        </w:rPr>
        <w:t>M</w:t>
      </w:r>
      <w:r w:rsidRPr="00D23EF3">
        <w:rPr>
          <w:rFonts w:ascii="Cambria" w:eastAsia="Cambria" w:hAnsi="Cambria" w:cs="Cambria"/>
          <w:b/>
          <w:i/>
          <w:spacing w:val="-3"/>
          <w:sz w:val="22"/>
          <w:szCs w:val="22"/>
        </w:rPr>
        <w:t>P</w:t>
      </w:r>
      <w:r w:rsidRPr="00D23EF3">
        <w:rPr>
          <w:rFonts w:ascii="Cambria" w:eastAsia="Cambria" w:hAnsi="Cambria" w:cs="Cambria"/>
          <w:b/>
          <w:i/>
          <w:spacing w:val="2"/>
          <w:sz w:val="22"/>
          <w:szCs w:val="22"/>
        </w:rPr>
        <w:t>O</w:t>
      </w:r>
      <w:r w:rsidRPr="00D23EF3">
        <w:rPr>
          <w:rFonts w:ascii="Cambria" w:eastAsia="Cambria" w:hAnsi="Cambria" w:cs="Cambria"/>
          <w:b/>
          <w:i/>
          <w:spacing w:val="1"/>
          <w:sz w:val="22"/>
          <w:szCs w:val="22"/>
        </w:rPr>
        <w:t>N</w:t>
      </w:r>
      <w:r w:rsidRPr="00D23EF3">
        <w:rPr>
          <w:rFonts w:ascii="Cambria" w:eastAsia="Cambria" w:hAnsi="Cambria" w:cs="Cambria"/>
          <w:b/>
          <w:i/>
          <w:spacing w:val="-3"/>
          <w:sz w:val="22"/>
          <w:szCs w:val="22"/>
        </w:rPr>
        <w:t>E</w:t>
      </w:r>
      <w:r w:rsidRPr="00D23EF3">
        <w:rPr>
          <w:rFonts w:ascii="Cambria" w:eastAsia="Cambria" w:hAnsi="Cambria" w:cs="Cambria"/>
          <w:b/>
          <w:i/>
          <w:spacing w:val="1"/>
          <w:sz w:val="22"/>
          <w:szCs w:val="22"/>
        </w:rPr>
        <w:t>N</w:t>
      </w:r>
      <w:r w:rsidRPr="00D23EF3">
        <w:rPr>
          <w:rFonts w:ascii="Cambria" w:eastAsia="Cambria" w:hAnsi="Cambria" w:cs="Cambria"/>
          <w:b/>
          <w:i/>
          <w:spacing w:val="-1"/>
          <w:sz w:val="22"/>
          <w:szCs w:val="22"/>
        </w:rPr>
        <w:t>T</w:t>
      </w:r>
      <w:r w:rsidRPr="00D23EF3">
        <w:rPr>
          <w:rFonts w:ascii="Cambria" w:eastAsia="Cambria" w:hAnsi="Cambria" w:cs="Cambria"/>
          <w:b/>
          <w:i/>
          <w:sz w:val="22"/>
          <w:szCs w:val="22"/>
        </w:rPr>
        <w:t>S:</w:t>
      </w:r>
    </w:p>
    <w:p w:rsidR="000D696D" w:rsidRPr="00D23EF3" w:rsidRDefault="007F2FD4" w:rsidP="00062E71">
      <w:pPr>
        <w:spacing w:before="46" w:line="271" w:lineRule="auto"/>
        <w:ind w:left="810" w:right="916" w:hanging="360"/>
        <w:rPr>
          <w:rFonts w:ascii="Cambria" w:eastAsia="Cambria" w:hAnsi="Cambria" w:cs="Cambria"/>
          <w:sz w:val="22"/>
          <w:szCs w:val="22"/>
        </w:rPr>
      </w:pPr>
      <w:r w:rsidRPr="00D23EF3">
        <w:rPr>
          <w:noProof/>
          <w:sz w:val="22"/>
          <w:szCs w:val="22"/>
        </w:rPr>
        <w:drawing>
          <wp:inline distT="0" distB="0" distL="0" distR="0">
            <wp:extent cx="142875"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3A2348" w:rsidRPr="00D23EF3">
        <w:rPr>
          <w:sz w:val="22"/>
          <w:szCs w:val="22"/>
        </w:rPr>
        <w:t xml:space="preserve">   </w:t>
      </w:r>
      <w:r w:rsidR="00474E55">
        <w:rPr>
          <w:rFonts w:ascii="Cambria" w:eastAsia="Cambria" w:hAnsi="Cambria" w:cs="Cambria"/>
          <w:spacing w:val="1"/>
          <w:sz w:val="22"/>
          <w:szCs w:val="22"/>
        </w:rPr>
        <w:t>One</w:t>
      </w:r>
      <w:r w:rsidR="00474E55">
        <w:rPr>
          <w:rFonts w:ascii="Cambria" w:eastAsia="Cambria" w:hAnsi="Cambria" w:cs="Cambria"/>
          <w:sz w:val="22"/>
          <w:szCs w:val="22"/>
        </w:rPr>
        <w:t xml:space="preserve"> Half of the awarded scholarship funds will be disbursed after proof of enrollment is received for first semester and half will be disbursed after proof of enrollment is received for second semester.</w:t>
      </w:r>
    </w:p>
    <w:p w:rsidR="000D696D" w:rsidRPr="00D23EF3" w:rsidRDefault="007F2FD4" w:rsidP="00062E71">
      <w:pPr>
        <w:spacing w:before="10"/>
        <w:ind w:left="419" w:right="7167" w:firstLine="31"/>
        <w:rPr>
          <w:rFonts w:ascii="Cambria" w:eastAsia="Cambria" w:hAnsi="Cambria" w:cs="Cambria"/>
          <w:sz w:val="22"/>
          <w:szCs w:val="22"/>
        </w:rPr>
      </w:pPr>
      <w:r w:rsidRPr="00D23EF3">
        <w:rPr>
          <w:noProof/>
          <w:sz w:val="22"/>
          <w:szCs w:val="22"/>
        </w:rPr>
        <w:drawing>
          <wp:inline distT="0" distB="0" distL="0" distR="0">
            <wp:extent cx="142875"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3A2348" w:rsidRPr="00D23EF3">
        <w:rPr>
          <w:sz w:val="22"/>
          <w:szCs w:val="22"/>
        </w:rPr>
        <w:t xml:space="preserve">  </w:t>
      </w:r>
      <w:r w:rsidR="00D23EF3" w:rsidRPr="00D23EF3">
        <w:rPr>
          <w:rFonts w:ascii="Cambria" w:eastAsia="Cambria" w:hAnsi="Cambria" w:cs="Cambria"/>
          <w:spacing w:val="-1"/>
          <w:sz w:val="22"/>
          <w:szCs w:val="22"/>
        </w:rPr>
        <w:t>A</w:t>
      </w:r>
      <w:r w:rsidR="00D23EF3" w:rsidRPr="00D23EF3">
        <w:rPr>
          <w:rFonts w:ascii="Cambria" w:eastAsia="Cambria" w:hAnsi="Cambria" w:cs="Cambria"/>
          <w:sz w:val="22"/>
          <w:szCs w:val="22"/>
        </w:rPr>
        <w:t>m</w:t>
      </w:r>
      <w:r w:rsidR="00D23EF3" w:rsidRPr="00D23EF3">
        <w:rPr>
          <w:rFonts w:ascii="Cambria" w:eastAsia="Cambria" w:hAnsi="Cambria" w:cs="Cambria"/>
          <w:spacing w:val="1"/>
          <w:sz w:val="22"/>
          <w:szCs w:val="22"/>
        </w:rPr>
        <w:t>o</w:t>
      </w:r>
      <w:r w:rsidR="00D23EF3" w:rsidRPr="00D23EF3">
        <w:rPr>
          <w:rFonts w:ascii="Cambria" w:eastAsia="Cambria" w:hAnsi="Cambria" w:cs="Cambria"/>
          <w:sz w:val="22"/>
          <w:szCs w:val="22"/>
        </w:rPr>
        <w:t>u</w:t>
      </w:r>
      <w:r w:rsidR="00D23EF3" w:rsidRPr="00D23EF3">
        <w:rPr>
          <w:rFonts w:ascii="Cambria" w:eastAsia="Cambria" w:hAnsi="Cambria" w:cs="Cambria"/>
          <w:spacing w:val="-2"/>
          <w:sz w:val="22"/>
          <w:szCs w:val="22"/>
        </w:rPr>
        <w:t>n</w:t>
      </w:r>
      <w:r w:rsidR="00D23EF3" w:rsidRPr="00D23EF3">
        <w:rPr>
          <w:rFonts w:ascii="Cambria" w:eastAsia="Cambria" w:hAnsi="Cambria" w:cs="Cambria"/>
          <w:sz w:val="22"/>
          <w:szCs w:val="22"/>
        </w:rPr>
        <w:t xml:space="preserve">t </w:t>
      </w:r>
      <w:r w:rsidR="00D23EF3" w:rsidRPr="00D23EF3">
        <w:rPr>
          <w:rFonts w:ascii="Cambria" w:eastAsia="Cambria" w:hAnsi="Cambria" w:cs="Cambria"/>
          <w:spacing w:val="1"/>
          <w:sz w:val="22"/>
          <w:szCs w:val="22"/>
        </w:rPr>
        <w:t>varies</w:t>
      </w:r>
    </w:p>
    <w:p w:rsidR="000D696D" w:rsidRPr="00D23EF3" w:rsidRDefault="000D696D">
      <w:pPr>
        <w:spacing w:before="19" w:line="220" w:lineRule="exact"/>
        <w:rPr>
          <w:sz w:val="22"/>
          <w:szCs w:val="22"/>
        </w:rPr>
      </w:pPr>
    </w:p>
    <w:p w:rsidR="000D696D" w:rsidRPr="00D23EF3" w:rsidRDefault="003A2348">
      <w:pPr>
        <w:ind w:left="101"/>
        <w:rPr>
          <w:rFonts w:ascii="Cambria" w:eastAsia="Cambria" w:hAnsi="Cambria" w:cs="Cambria"/>
          <w:sz w:val="22"/>
          <w:szCs w:val="22"/>
        </w:rPr>
      </w:pPr>
      <w:r w:rsidRPr="00D23EF3">
        <w:rPr>
          <w:rFonts w:ascii="Cambria" w:eastAsia="Cambria" w:hAnsi="Cambria" w:cs="Cambria"/>
          <w:b/>
          <w:i/>
          <w:spacing w:val="1"/>
          <w:sz w:val="22"/>
          <w:szCs w:val="22"/>
        </w:rPr>
        <w:t>DE</w:t>
      </w:r>
      <w:r w:rsidRPr="00D23EF3">
        <w:rPr>
          <w:rFonts w:ascii="Cambria" w:eastAsia="Cambria" w:hAnsi="Cambria" w:cs="Cambria"/>
          <w:b/>
          <w:i/>
          <w:sz w:val="22"/>
          <w:szCs w:val="22"/>
        </w:rPr>
        <w:t>A</w:t>
      </w:r>
      <w:r w:rsidRPr="00D23EF3">
        <w:rPr>
          <w:rFonts w:ascii="Cambria" w:eastAsia="Cambria" w:hAnsi="Cambria" w:cs="Cambria"/>
          <w:b/>
          <w:i/>
          <w:spacing w:val="1"/>
          <w:sz w:val="22"/>
          <w:szCs w:val="22"/>
        </w:rPr>
        <w:t>D</w:t>
      </w:r>
      <w:r w:rsidRPr="00D23EF3">
        <w:rPr>
          <w:rFonts w:ascii="Cambria" w:eastAsia="Cambria" w:hAnsi="Cambria" w:cs="Cambria"/>
          <w:b/>
          <w:i/>
          <w:sz w:val="22"/>
          <w:szCs w:val="22"/>
        </w:rPr>
        <w:t>L</w:t>
      </w:r>
      <w:r w:rsidRPr="00D23EF3">
        <w:rPr>
          <w:rFonts w:ascii="Cambria" w:eastAsia="Cambria" w:hAnsi="Cambria" w:cs="Cambria"/>
          <w:b/>
          <w:i/>
          <w:spacing w:val="-1"/>
          <w:sz w:val="22"/>
          <w:szCs w:val="22"/>
        </w:rPr>
        <w:t>I</w:t>
      </w:r>
      <w:r w:rsidRPr="00D23EF3">
        <w:rPr>
          <w:rFonts w:ascii="Cambria" w:eastAsia="Cambria" w:hAnsi="Cambria" w:cs="Cambria"/>
          <w:b/>
          <w:i/>
          <w:spacing w:val="1"/>
          <w:sz w:val="22"/>
          <w:szCs w:val="22"/>
        </w:rPr>
        <w:t>N</w:t>
      </w:r>
      <w:r w:rsidRPr="00D23EF3">
        <w:rPr>
          <w:rFonts w:ascii="Cambria" w:eastAsia="Cambria" w:hAnsi="Cambria" w:cs="Cambria"/>
          <w:b/>
          <w:i/>
          <w:sz w:val="22"/>
          <w:szCs w:val="22"/>
        </w:rPr>
        <w:t xml:space="preserve">E </w:t>
      </w:r>
      <w:r w:rsidRPr="00D23EF3">
        <w:rPr>
          <w:rFonts w:ascii="Cambria" w:eastAsia="Cambria" w:hAnsi="Cambria" w:cs="Cambria"/>
          <w:b/>
          <w:i/>
          <w:spacing w:val="1"/>
          <w:sz w:val="22"/>
          <w:szCs w:val="22"/>
        </w:rPr>
        <w:t>D</w:t>
      </w:r>
      <w:r w:rsidRPr="00D23EF3">
        <w:rPr>
          <w:rFonts w:ascii="Cambria" w:eastAsia="Cambria" w:hAnsi="Cambria" w:cs="Cambria"/>
          <w:b/>
          <w:i/>
          <w:sz w:val="22"/>
          <w:szCs w:val="22"/>
        </w:rPr>
        <w:t>A</w:t>
      </w:r>
      <w:r w:rsidRPr="00D23EF3">
        <w:rPr>
          <w:rFonts w:ascii="Cambria" w:eastAsia="Cambria" w:hAnsi="Cambria" w:cs="Cambria"/>
          <w:b/>
          <w:i/>
          <w:spacing w:val="-4"/>
          <w:sz w:val="22"/>
          <w:szCs w:val="22"/>
        </w:rPr>
        <w:t>T</w:t>
      </w:r>
      <w:r w:rsidRPr="00D23EF3">
        <w:rPr>
          <w:rFonts w:ascii="Cambria" w:eastAsia="Cambria" w:hAnsi="Cambria" w:cs="Cambria"/>
          <w:b/>
          <w:i/>
          <w:sz w:val="22"/>
          <w:szCs w:val="22"/>
        </w:rPr>
        <w:t>E</w:t>
      </w:r>
    </w:p>
    <w:p w:rsidR="000D696D" w:rsidRPr="00D23EF3" w:rsidRDefault="003A2348">
      <w:pPr>
        <w:spacing w:before="42" w:line="276" w:lineRule="auto"/>
        <w:ind w:left="101" w:right="255"/>
        <w:rPr>
          <w:rFonts w:ascii="Cambria" w:eastAsia="Cambria" w:hAnsi="Cambria" w:cs="Cambria"/>
          <w:sz w:val="22"/>
          <w:szCs w:val="22"/>
        </w:rPr>
      </w:pPr>
      <w:r w:rsidRPr="00D23EF3">
        <w:rPr>
          <w:rFonts w:ascii="Cambria" w:eastAsia="Cambria" w:hAnsi="Cambria" w:cs="Cambria"/>
          <w:b/>
          <w:spacing w:val="-1"/>
          <w:sz w:val="22"/>
          <w:szCs w:val="22"/>
        </w:rPr>
        <w:t>D</w:t>
      </w:r>
      <w:r w:rsidRPr="00D23EF3">
        <w:rPr>
          <w:rFonts w:ascii="Cambria" w:eastAsia="Cambria" w:hAnsi="Cambria" w:cs="Cambria"/>
          <w:b/>
          <w:sz w:val="22"/>
          <w:szCs w:val="22"/>
        </w:rPr>
        <w:t>ea</w:t>
      </w:r>
      <w:r w:rsidRPr="00D23EF3">
        <w:rPr>
          <w:rFonts w:ascii="Cambria" w:eastAsia="Cambria" w:hAnsi="Cambria" w:cs="Cambria"/>
          <w:b/>
          <w:spacing w:val="1"/>
          <w:sz w:val="22"/>
          <w:szCs w:val="22"/>
        </w:rPr>
        <w:t>d</w:t>
      </w:r>
      <w:r w:rsidRPr="00D23EF3">
        <w:rPr>
          <w:rFonts w:ascii="Cambria" w:eastAsia="Cambria" w:hAnsi="Cambria" w:cs="Cambria"/>
          <w:b/>
          <w:spacing w:val="-2"/>
          <w:sz w:val="22"/>
          <w:szCs w:val="22"/>
        </w:rPr>
        <w:t>l</w:t>
      </w:r>
      <w:r w:rsidRPr="00D23EF3">
        <w:rPr>
          <w:rFonts w:ascii="Cambria" w:eastAsia="Cambria" w:hAnsi="Cambria" w:cs="Cambria"/>
          <w:b/>
          <w:sz w:val="22"/>
          <w:szCs w:val="22"/>
        </w:rPr>
        <w:t xml:space="preserve">ine </w:t>
      </w:r>
      <w:r w:rsidRPr="00D23EF3">
        <w:rPr>
          <w:rFonts w:ascii="Cambria" w:eastAsia="Cambria" w:hAnsi="Cambria" w:cs="Cambria"/>
          <w:spacing w:val="-1"/>
          <w:sz w:val="22"/>
          <w:szCs w:val="22"/>
        </w:rPr>
        <w:t>f</w:t>
      </w:r>
      <w:r w:rsidRPr="00D23EF3">
        <w:rPr>
          <w:rFonts w:ascii="Cambria" w:eastAsia="Cambria" w:hAnsi="Cambria" w:cs="Cambria"/>
          <w:sz w:val="22"/>
          <w:szCs w:val="22"/>
        </w:rPr>
        <w:t xml:space="preserve">or </w:t>
      </w:r>
      <w:r w:rsidRPr="00D23EF3">
        <w:rPr>
          <w:rFonts w:ascii="Cambria" w:eastAsia="Cambria" w:hAnsi="Cambria" w:cs="Cambria"/>
          <w:spacing w:val="-1"/>
          <w:sz w:val="22"/>
          <w:szCs w:val="22"/>
        </w:rPr>
        <w:t>t</w:t>
      </w:r>
      <w:r w:rsidRPr="00D23EF3">
        <w:rPr>
          <w:rFonts w:ascii="Cambria" w:eastAsia="Cambria" w:hAnsi="Cambria" w:cs="Cambria"/>
          <w:sz w:val="22"/>
          <w:szCs w:val="22"/>
        </w:rPr>
        <w:t>he</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a</w:t>
      </w:r>
      <w:r w:rsidRPr="00D23EF3">
        <w:rPr>
          <w:rFonts w:ascii="Cambria" w:eastAsia="Cambria" w:hAnsi="Cambria" w:cs="Cambria"/>
          <w:spacing w:val="2"/>
          <w:sz w:val="22"/>
          <w:szCs w:val="22"/>
        </w:rPr>
        <w:t>p</w:t>
      </w:r>
      <w:r w:rsidRPr="00D23EF3">
        <w:rPr>
          <w:rFonts w:ascii="Cambria" w:eastAsia="Cambria" w:hAnsi="Cambria" w:cs="Cambria"/>
          <w:spacing w:val="-1"/>
          <w:sz w:val="22"/>
          <w:szCs w:val="22"/>
        </w:rPr>
        <w:t>pl</w:t>
      </w:r>
      <w:r w:rsidRPr="00D23EF3">
        <w:rPr>
          <w:rFonts w:ascii="Cambria" w:eastAsia="Cambria" w:hAnsi="Cambria" w:cs="Cambria"/>
          <w:spacing w:val="1"/>
          <w:sz w:val="22"/>
          <w:szCs w:val="22"/>
        </w:rPr>
        <w:t>i</w:t>
      </w:r>
      <w:r w:rsidRPr="00D23EF3">
        <w:rPr>
          <w:rFonts w:ascii="Cambria" w:eastAsia="Cambria" w:hAnsi="Cambria" w:cs="Cambria"/>
          <w:spacing w:val="-2"/>
          <w:sz w:val="22"/>
          <w:szCs w:val="22"/>
        </w:rPr>
        <w:t>c</w:t>
      </w:r>
      <w:r w:rsidRPr="00D23EF3">
        <w:rPr>
          <w:rFonts w:ascii="Cambria" w:eastAsia="Cambria" w:hAnsi="Cambria" w:cs="Cambria"/>
          <w:spacing w:val="3"/>
          <w:sz w:val="22"/>
          <w:szCs w:val="22"/>
        </w:rPr>
        <w:t>a</w:t>
      </w:r>
      <w:r w:rsidRPr="00D23EF3">
        <w:rPr>
          <w:rFonts w:ascii="Cambria" w:eastAsia="Cambria" w:hAnsi="Cambria" w:cs="Cambria"/>
          <w:spacing w:val="-1"/>
          <w:sz w:val="22"/>
          <w:szCs w:val="22"/>
        </w:rPr>
        <w:t>t</w:t>
      </w:r>
      <w:r w:rsidRPr="00D23EF3">
        <w:rPr>
          <w:rFonts w:ascii="Cambria" w:eastAsia="Cambria" w:hAnsi="Cambria" w:cs="Cambria"/>
          <w:spacing w:val="1"/>
          <w:sz w:val="22"/>
          <w:szCs w:val="22"/>
        </w:rPr>
        <w:t>i</w:t>
      </w:r>
      <w:r w:rsidRPr="00D23EF3">
        <w:rPr>
          <w:rFonts w:ascii="Cambria" w:eastAsia="Cambria" w:hAnsi="Cambria" w:cs="Cambria"/>
          <w:sz w:val="22"/>
          <w:szCs w:val="22"/>
        </w:rPr>
        <w:t xml:space="preserve">on </w:t>
      </w:r>
      <w:r w:rsidRPr="00D23EF3">
        <w:rPr>
          <w:rFonts w:ascii="Cambria" w:eastAsia="Cambria" w:hAnsi="Cambria" w:cs="Cambria"/>
          <w:spacing w:val="1"/>
          <w:sz w:val="22"/>
          <w:szCs w:val="22"/>
        </w:rPr>
        <w:t>i</w:t>
      </w:r>
      <w:r w:rsidRPr="00D23EF3">
        <w:rPr>
          <w:rFonts w:ascii="Cambria" w:eastAsia="Cambria" w:hAnsi="Cambria" w:cs="Cambria"/>
          <w:sz w:val="22"/>
          <w:szCs w:val="22"/>
        </w:rPr>
        <w:t xml:space="preserve">s </w:t>
      </w:r>
      <w:r w:rsidR="001D5292">
        <w:rPr>
          <w:rFonts w:ascii="Cambria" w:eastAsia="Cambria" w:hAnsi="Cambria" w:cs="Cambria"/>
          <w:spacing w:val="-1"/>
          <w:sz w:val="22"/>
          <w:szCs w:val="22"/>
          <w:u w:val="single" w:color="000000"/>
        </w:rPr>
        <w:t>March 1</w:t>
      </w:r>
      <w:r w:rsidR="003A22F8">
        <w:rPr>
          <w:rFonts w:ascii="Cambria" w:eastAsia="Cambria" w:hAnsi="Cambria" w:cs="Cambria"/>
          <w:spacing w:val="-1"/>
          <w:sz w:val="22"/>
          <w:szCs w:val="22"/>
          <w:u w:val="single" w:color="000000"/>
        </w:rPr>
        <w:t>5</w:t>
      </w:r>
      <w:r w:rsidR="0002785A">
        <w:rPr>
          <w:rFonts w:ascii="Cambria" w:eastAsia="Cambria" w:hAnsi="Cambria" w:cs="Cambria"/>
          <w:spacing w:val="-1"/>
          <w:sz w:val="22"/>
          <w:szCs w:val="22"/>
          <w:u w:val="single" w:color="000000"/>
        </w:rPr>
        <w:t>,</w:t>
      </w:r>
      <w:r w:rsidR="00D23EF3" w:rsidRPr="00D23EF3">
        <w:rPr>
          <w:rFonts w:ascii="Cambria" w:eastAsia="Cambria" w:hAnsi="Cambria" w:cs="Cambria"/>
          <w:spacing w:val="-1"/>
          <w:sz w:val="22"/>
          <w:szCs w:val="22"/>
          <w:u w:val="single" w:color="000000"/>
        </w:rPr>
        <w:t xml:space="preserve"> 201</w:t>
      </w:r>
      <w:r w:rsidR="003A22F8">
        <w:rPr>
          <w:rFonts w:ascii="Cambria" w:eastAsia="Cambria" w:hAnsi="Cambria" w:cs="Cambria"/>
          <w:spacing w:val="-1"/>
          <w:sz w:val="22"/>
          <w:szCs w:val="22"/>
          <w:u w:val="single" w:color="000000"/>
        </w:rPr>
        <w:t>9</w:t>
      </w:r>
      <w:r w:rsidRPr="00D23EF3">
        <w:rPr>
          <w:rFonts w:ascii="Cambria" w:eastAsia="Cambria" w:hAnsi="Cambria" w:cs="Cambria"/>
          <w:sz w:val="22"/>
          <w:szCs w:val="22"/>
        </w:rPr>
        <w:t>.</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u w:val="single" w:color="000000"/>
        </w:rPr>
        <w:t>Ap</w:t>
      </w:r>
      <w:r w:rsidRPr="00D23EF3">
        <w:rPr>
          <w:rFonts w:ascii="Cambria" w:eastAsia="Cambria" w:hAnsi="Cambria" w:cs="Cambria"/>
          <w:spacing w:val="2"/>
          <w:sz w:val="22"/>
          <w:szCs w:val="22"/>
          <w:u w:val="single" w:color="000000"/>
        </w:rPr>
        <w:t>p</w:t>
      </w:r>
      <w:r w:rsidRPr="00D23EF3">
        <w:rPr>
          <w:rFonts w:ascii="Cambria" w:eastAsia="Cambria" w:hAnsi="Cambria" w:cs="Cambria"/>
          <w:spacing w:val="-1"/>
          <w:sz w:val="22"/>
          <w:szCs w:val="22"/>
          <w:u w:val="single" w:color="000000"/>
        </w:rPr>
        <w:t>l</w:t>
      </w:r>
      <w:r w:rsidRPr="00D23EF3">
        <w:rPr>
          <w:rFonts w:ascii="Cambria" w:eastAsia="Cambria" w:hAnsi="Cambria" w:cs="Cambria"/>
          <w:spacing w:val="1"/>
          <w:sz w:val="22"/>
          <w:szCs w:val="22"/>
          <w:u w:val="single" w:color="000000"/>
        </w:rPr>
        <w:t>i</w:t>
      </w:r>
      <w:r w:rsidRPr="00D23EF3">
        <w:rPr>
          <w:rFonts w:ascii="Cambria" w:eastAsia="Cambria" w:hAnsi="Cambria" w:cs="Cambria"/>
          <w:spacing w:val="-2"/>
          <w:sz w:val="22"/>
          <w:szCs w:val="22"/>
          <w:u w:val="single" w:color="000000"/>
        </w:rPr>
        <w:t>c</w:t>
      </w:r>
      <w:r w:rsidRPr="00D23EF3">
        <w:rPr>
          <w:rFonts w:ascii="Cambria" w:eastAsia="Cambria" w:hAnsi="Cambria" w:cs="Cambria"/>
          <w:spacing w:val="-1"/>
          <w:sz w:val="22"/>
          <w:szCs w:val="22"/>
          <w:u w:val="single" w:color="000000"/>
        </w:rPr>
        <w:t>at</w:t>
      </w:r>
      <w:r w:rsidRPr="00D23EF3">
        <w:rPr>
          <w:rFonts w:ascii="Cambria" w:eastAsia="Cambria" w:hAnsi="Cambria" w:cs="Cambria"/>
          <w:spacing w:val="1"/>
          <w:sz w:val="22"/>
          <w:szCs w:val="22"/>
          <w:u w:val="single" w:color="000000"/>
        </w:rPr>
        <w:t>i</w:t>
      </w:r>
      <w:r w:rsidRPr="00D23EF3">
        <w:rPr>
          <w:rFonts w:ascii="Cambria" w:eastAsia="Cambria" w:hAnsi="Cambria" w:cs="Cambria"/>
          <w:sz w:val="22"/>
          <w:szCs w:val="22"/>
          <w:u w:val="single" w:color="000000"/>
        </w:rPr>
        <w:t>o</w:t>
      </w:r>
      <w:r w:rsidRPr="00D23EF3">
        <w:rPr>
          <w:rFonts w:ascii="Cambria" w:eastAsia="Cambria" w:hAnsi="Cambria" w:cs="Cambria"/>
          <w:spacing w:val="-1"/>
          <w:sz w:val="22"/>
          <w:szCs w:val="22"/>
          <w:u w:val="single" w:color="000000"/>
        </w:rPr>
        <w:t>n</w:t>
      </w:r>
      <w:r w:rsidRPr="00D23EF3">
        <w:rPr>
          <w:rFonts w:ascii="Cambria" w:eastAsia="Cambria" w:hAnsi="Cambria" w:cs="Cambria"/>
          <w:sz w:val="22"/>
          <w:szCs w:val="22"/>
          <w:u w:val="single" w:color="000000"/>
        </w:rPr>
        <w:t>s</w:t>
      </w:r>
      <w:r w:rsidRPr="00D23EF3">
        <w:rPr>
          <w:rFonts w:ascii="Cambria" w:eastAsia="Cambria" w:hAnsi="Cambria" w:cs="Cambria"/>
          <w:spacing w:val="3"/>
          <w:sz w:val="22"/>
          <w:szCs w:val="22"/>
          <w:u w:val="single" w:color="000000"/>
        </w:rPr>
        <w:t xml:space="preserve"> </w:t>
      </w:r>
      <w:r w:rsidRPr="00D23EF3">
        <w:rPr>
          <w:rFonts w:ascii="Cambria" w:eastAsia="Cambria" w:hAnsi="Cambria" w:cs="Cambria"/>
          <w:spacing w:val="-1"/>
          <w:sz w:val="22"/>
          <w:szCs w:val="22"/>
          <w:u w:val="single" w:color="000000"/>
        </w:rPr>
        <w:t>p</w:t>
      </w:r>
      <w:r w:rsidRPr="00D23EF3">
        <w:rPr>
          <w:rFonts w:ascii="Cambria" w:eastAsia="Cambria" w:hAnsi="Cambria" w:cs="Cambria"/>
          <w:sz w:val="22"/>
          <w:szCs w:val="22"/>
          <w:u w:val="single" w:color="000000"/>
        </w:rPr>
        <w:t>o</w:t>
      </w:r>
      <w:r w:rsidRPr="00D23EF3">
        <w:rPr>
          <w:rFonts w:ascii="Cambria" w:eastAsia="Cambria" w:hAnsi="Cambria" w:cs="Cambria"/>
          <w:spacing w:val="1"/>
          <w:sz w:val="22"/>
          <w:szCs w:val="22"/>
          <w:u w:val="single" w:color="000000"/>
        </w:rPr>
        <w:t>s</w:t>
      </w:r>
      <w:r w:rsidRPr="00D23EF3">
        <w:rPr>
          <w:rFonts w:ascii="Cambria" w:eastAsia="Cambria" w:hAnsi="Cambria" w:cs="Cambria"/>
          <w:spacing w:val="-1"/>
          <w:sz w:val="22"/>
          <w:szCs w:val="22"/>
          <w:u w:val="single" w:color="000000"/>
        </w:rPr>
        <w:t>t</w:t>
      </w:r>
      <w:r w:rsidRPr="00D23EF3">
        <w:rPr>
          <w:rFonts w:ascii="Cambria" w:eastAsia="Cambria" w:hAnsi="Cambria" w:cs="Cambria"/>
          <w:spacing w:val="4"/>
          <w:sz w:val="22"/>
          <w:szCs w:val="22"/>
          <w:u w:val="single" w:color="000000"/>
        </w:rPr>
        <w:t>m</w:t>
      </w:r>
      <w:r w:rsidRPr="00D23EF3">
        <w:rPr>
          <w:rFonts w:ascii="Cambria" w:eastAsia="Cambria" w:hAnsi="Cambria" w:cs="Cambria"/>
          <w:spacing w:val="-1"/>
          <w:sz w:val="22"/>
          <w:szCs w:val="22"/>
          <w:u w:val="single" w:color="000000"/>
        </w:rPr>
        <w:t>a</w:t>
      </w:r>
      <w:r w:rsidRPr="00D23EF3">
        <w:rPr>
          <w:rFonts w:ascii="Cambria" w:eastAsia="Cambria" w:hAnsi="Cambria" w:cs="Cambria"/>
          <w:sz w:val="22"/>
          <w:szCs w:val="22"/>
          <w:u w:val="single" w:color="000000"/>
        </w:rPr>
        <w:t>r</w:t>
      </w:r>
      <w:r w:rsidRPr="00D23EF3">
        <w:rPr>
          <w:rFonts w:ascii="Cambria" w:eastAsia="Cambria" w:hAnsi="Cambria" w:cs="Cambria"/>
          <w:spacing w:val="-1"/>
          <w:sz w:val="22"/>
          <w:szCs w:val="22"/>
          <w:u w:val="single" w:color="000000"/>
        </w:rPr>
        <w:t>ke</w:t>
      </w:r>
      <w:r w:rsidRPr="00D23EF3">
        <w:rPr>
          <w:rFonts w:ascii="Cambria" w:eastAsia="Cambria" w:hAnsi="Cambria" w:cs="Cambria"/>
          <w:sz w:val="22"/>
          <w:szCs w:val="22"/>
          <w:u w:val="single" w:color="000000"/>
        </w:rPr>
        <w:t>d</w:t>
      </w:r>
      <w:r w:rsidRPr="00D23EF3">
        <w:rPr>
          <w:rFonts w:ascii="Cambria" w:eastAsia="Cambria" w:hAnsi="Cambria" w:cs="Cambria"/>
          <w:spacing w:val="2"/>
          <w:sz w:val="22"/>
          <w:szCs w:val="22"/>
          <w:u w:val="single" w:color="000000"/>
        </w:rPr>
        <w:t xml:space="preserve"> </w:t>
      </w:r>
      <w:r w:rsidRPr="00D23EF3">
        <w:rPr>
          <w:rFonts w:ascii="Cambria" w:eastAsia="Cambria" w:hAnsi="Cambria" w:cs="Cambria"/>
          <w:spacing w:val="-1"/>
          <w:sz w:val="22"/>
          <w:szCs w:val="22"/>
          <w:u w:val="single" w:color="000000"/>
        </w:rPr>
        <w:t>afte</w:t>
      </w:r>
      <w:r w:rsidRPr="00D23EF3">
        <w:rPr>
          <w:rFonts w:ascii="Cambria" w:eastAsia="Cambria" w:hAnsi="Cambria" w:cs="Cambria"/>
          <w:sz w:val="22"/>
          <w:szCs w:val="22"/>
          <w:u w:val="single" w:color="000000"/>
        </w:rPr>
        <w:t>r</w:t>
      </w:r>
      <w:r w:rsidRPr="00D23EF3">
        <w:rPr>
          <w:rFonts w:ascii="Cambria" w:eastAsia="Cambria" w:hAnsi="Cambria" w:cs="Cambria"/>
          <w:sz w:val="22"/>
          <w:szCs w:val="22"/>
        </w:rPr>
        <w:t xml:space="preserve"> </w:t>
      </w:r>
      <w:r w:rsidRPr="00D23EF3">
        <w:rPr>
          <w:rFonts w:ascii="Cambria" w:eastAsia="Cambria" w:hAnsi="Cambria" w:cs="Cambria"/>
          <w:spacing w:val="-1"/>
          <w:sz w:val="22"/>
          <w:szCs w:val="22"/>
          <w:u w:val="single" w:color="000000"/>
        </w:rPr>
        <w:t>t</w:t>
      </w:r>
      <w:r w:rsidRPr="00D23EF3">
        <w:rPr>
          <w:rFonts w:ascii="Cambria" w:eastAsia="Cambria" w:hAnsi="Cambria" w:cs="Cambria"/>
          <w:sz w:val="22"/>
          <w:szCs w:val="22"/>
          <w:u w:val="single" w:color="000000"/>
        </w:rPr>
        <w:t>h</w:t>
      </w:r>
      <w:r w:rsidRPr="00D23EF3">
        <w:rPr>
          <w:rFonts w:ascii="Cambria" w:eastAsia="Cambria" w:hAnsi="Cambria" w:cs="Cambria"/>
          <w:spacing w:val="1"/>
          <w:sz w:val="22"/>
          <w:szCs w:val="22"/>
          <w:u w:val="single" w:color="000000"/>
        </w:rPr>
        <w:t>i</w:t>
      </w:r>
      <w:r w:rsidRPr="00D23EF3">
        <w:rPr>
          <w:rFonts w:ascii="Cambria" w:eastAsia="Cambria" w:hAnsi="Cambria" w:cs="Cambria"/>
          <w:sz w:val="22"/>
          <w:szCs w:val="22"/>
          <w:u w:val="single" w:color="000000"/>
        </w:rPr>
        <w:t xml:space="preserve">s </w:t>
      </w:r>
      <w:r w:rsidRPr="00D23EF3">
        <w:rPr>
          <w:rFonts w:ascii="Cambria" w:eastAsia="Cambria" w:hAnsi="Cambria" w:cs="Cambria"/>
          <w:spacing w:val="-1"/>
          <w:sz w:val="22"/>
          <w:szCs w:val="22"/>
          <w:u w:val="single" w:color="000000"/>
        </w:rPr>
        <w:t>dat</w:t>
      </w:r>
      <w:r w:rsidRPr="00D23EF3">
        <w:rPr>
          <w:rFonts w:ascii="Cambria" w:eastAsia="Cambria" w:hAnsi="Cambria" w:cs="Cambria"/>
          <w:sz w:val="22"/>
          <w:szCs w:val="22"/>
          <w:u w:val="single" w:color="000000"/>
        </w:rPr>
        <w:t>e</w:t>
      </w:r>
      <w:r w:rsidRPr="00D23EF3">
        <w:rPr>
          <w:rFonts w:ascii="Cambria" w:eastAsia="Cambria" w:hAnsi="Cambria" w:cs="Cambria"/>
          <w:spacing w:val="2"/>
          <w:sz w:val="22"/>
          <w:szCs w:val="22"/>
          <w:u w:val="single" w:color="000000"/>
        </w:rPr>
        <w:t xml:space="preserve"> </w:t>
      </w:r>
      <w:r w:rsidRPr="00D23EF3">
        <w:rPr>
          <w:rFonts w:ascii="Cambria" w:eastAsia="Cambria" w:hAnsi="Cambria" w:cs="Cambria"/>
          <w:spacing w:val="-2"/>
          <w:sz w:val="22"/>
          <w:szCs w:val="22"/>
          <w:u w:val="single" w:color="000000"/>
        </w:rPr>
        <w:t>w</w:t>
      </w:r>
      <w:r w:rsidRPr="00D23EF3">
        <w:rPr>
          <w:rFonts w:ascii="Cambria" w:eastAsia="Cambria" w:hAnsi="Cambria" w:cs="Cambria"/>
          <w:spacing w:val="1"/>
          <w:sz w:val="22"/>
          <w:szCs w:val="22"/>
          <w:u w:val="single" w:color="000000"/>
        </w:rPr>
        <w:t>i</w:t>
      </w:r>
      <w:r w:rsidRPr="00D23EF3">
        <w:rPr>
          <w:rFonts w:ascii="Cambria" w:eastAsia="Cambria" w:hAnsi="Cambria" w:cs="Cambria"/>
          <w:spacing w:val="-1"/>
          <w:sz w:val="22"/>
          <w:szCs w:val="22"/>
          <w:u w:val="single" w:color="000000"/>
        </w:rPr>
        <w:t>l</w:t>
      </w:r>
      <w:r w:rsidRPr="00D23EF3">
        <w:rPr>
          <w:rFonts w:ascii="Cambria" w:eastAsia="Cambria" w:hAnsi="Cambria" w:cs="Cambria"/>
          <w:sz w:val="22"/>
          <w:szCs w:val="22"/>
          <w:u w:val="single" w:color="000000"/>
        </w:rPr>
        <w:t>l</w:t>
      </w:r>
      <w:r w:rsidRPr="00D23EF3">
        <w:rPr>
          <w:rFonts w:ascii="Cambria" w:eastAsia="Cambria" w:hAnsi="Cambria" w:cs="Cambria"/>
          <w:spacing w:val="2"/>
          <w:sz w:val="22"/>
          <w:szCs w:val="22"/>
          <w:u w:val="single" w:color="000000"/>
        </w:rPr>
        <w:t xml:space="preserve"> </w:t>
      </w:r>
      <w:r w:rsidRPr="00D23EF3">
        <w:rPr>
          <w:rFonts w:ascii="Cambria" w:eastAsia="Cambria" w:hAnsi="Cambria" w:cs="Cambria"/>
          <w:spacing w:val="-2"/>
          <w:sz w:val="22"/>
          <w:szCs w:val="22"/>
          <w:u w:val="single" w:color="000000"/>
        </w:rPr>
        <w:t>n</w:t>
      </w:r>
      <w:r w:rsidRPr="00D23EF3">
        <w:rPr>
          <w:rFonts w:ascii="Cambria" w:eastAsia="Cambria" w:hAnsi="Cambria" w:cs="Cambria"/>
          <w:sz w:val="22"/>
          <w:szCs w:val="22"/>
          <w:u w:val="single" w:color="000000"/>
        </w:rPr>
        <w:t>ot</w:t>
      </w:r>
      <w:r w:rsidRPr="00D23EF3">
        <w:rPr>
          <w:rFonts w:ascii="Cambria" w:eastAsia="Cambria" w:hAnsi="Cambria" w:cs="Cambria"/>
          <w:spacing w:val="-1"/>
          <w:sz w:val="22"/>
          <w:szCs w:val="22"/>
          <w:u w:val="single" w:color="000000"/>
        </w:rPr>
        <w:t xml:space="preserve"> </w:t>
      </w:r>
      <w:r w:rsidRPr="00D23EF3">
        <w:rPr>
          <w:rFonts w:ascii="Cambria" w:eastAsia="Cambria" w:hAnsi="Cambria" w:cs="Cambria"/>
          <w:sz w:val="22"/>
          <w:szCs w:val="22"/>
          <w:u w:val="single" w:color="000000"/>
        </w:rPr>
        <w:t>be</w:t>
      </w:r>
      <w:r w:rsidRPr="00D23EF3">
        <w:rPr>
          <w:rFonts w:ascii="Cambria" w:eastAsia="Cambria" w:hAnsi="Cambria" w:cs="Cambria"/>
          <w:spacing w:val="2"/>
          <w:sz w:val="22"/>
          <w:szCs w:val="22"/>
          <w:u w:val="single" w:color="000000"/>
        </w:rPr>
        <w:t xml:space="preserve"> </w:t>
      </w:r>
      <w:r w:rsidRPr="00D23EF3">
        <w:rPr>
          <w:rFonts w:ascii="Cambria" w:eastAsia="Cambria" w:hAnsi="Cambria" w:cs="Cambria"/>
          <w:spacing w:val="-2"/>
          <w:sz w:val="22"/>
          <w:szCs w:val="22"/>
          <w:u w:val="single" w:color="000000"/>
        </w:rPr>
        <w:t>c</w:t>
      </w:r>
      <w:r w:rsidRPr="00D23EF3">
        <w:rPr>
          <w:rFonts w:ascii="Cambria" w:eastAsia="Cambria" w:hAnsi="Cambria" w:cs="Cambria"/>
          <w:sz w:val="22"/>
          <w:szCs w:val="22"/>
          <w:u w:val="single" w:color="000000"/>
        </w:rPr>
        <w:t>o</w:t>
      </w:r>
      <w:r w:rsidRPr="00D23EF3">
        <w:rPr>
          <w:rFonts w:ascii="Cambria" w:eastAsia="Cambria" w:hAnsi="Cambria" w:cs="Cambria"/>
          <w:spacing w:val="-1"/>
          <w:sz w:val="22"/>
          <w:szCs w:val="22"/>
          <w:u w:val="single" w:color="000000"/>
        </w:rPr>
        <w:t>n</w:t>
      </w:r>
      <w:r w:rsidRPr="00D23EF3">
        <w:rPr>
          <w:rFonts w:ascii="Cambria" w:eastAsia="Cambria" w:hAnsi="Cambria" w:cs="Cambria"/>
          <w:spacing w:val="1"/>
          <w:sz w:val="22"/>
          <w:szCs w:val="22"/>
          <w:u w:val="single" w:color="000000"/>
        </w:rPr>
        <w:t>si</w:t>
      </w:r>
      <w:r w:rsidRPr="00D23EF3">
        <w:rPr>
          <w:rFonts w:ascii="Cambria" w:eastAsia="Cambria" w:hAnsi="Cambria" w:cs="Cambria"/>
          <w:spacing w:val="-1"/>
          <w:sz w:val="22"/>
          <w:szCs w:val="22"/>
          <w:u w:val="single" w:color="000000"/>
        </w:rPr>
        <w:t>de</w:t>
      </w:r>
      <w:r w:rsidRPr="00D23EF3">
        <w:rPr>
          <w:rFonts w:ascii="Cambria" w:eastAsia="Cambria" w:hAnsi="Cambria" w:cs="Cambria"/>
          <w:sz w:val="22"/>
          <w:szCs w:val="22"/>
          <w:u w:val="single" w:color="000000"/>
        </w:rPr>
        <w:t>r</w:t>
      </w:r>
      <w:r w:rsidRPr="00D23EF3">
        <w:rPr>
          <w:rFonts w:ascii="Cambria" w:eastAsia="Cambria" w:hAnsi="Cambria" w:cs="Cambria"/>
          <w:spacing w:val="4"/>
          <w:sz w:val="22"/>
          <w:szCs w:val="22"/>
          <w:u w:val="single" w:color="000000"/>
        </w:rPr>
        <w:t>e</w:t>
      </w:r>
      <w:r w:rsidRPr="00D23EF3">
        <w:rPr>
          <w:rFonts w:ascii="Cambria" w:eastAsia="Cambria" w:hAnsi="Cambria" w:cs="Cambria"/>
          <w:spacing w:val="-1"/>
          <w:sz w:val="22"/>
          <w:szCs w:val="22"/>
          <w:u w:val="single" w:color="000000"/>
        </w:rPr>
        <w:t>d</w:t>
      </w:r>
      <w:r w:rsidRPr="00D23EF3">
        <w:rPr>
          <w:rFonts w:ascii="Cambria" w:eastAsia="Cambria" w:hAnsi="Cambria" w:cs="Cambria"/>
          <w:sz w:val="22"/>
          <w:szCs w:val="22"/>
          <w:u w:val="single" w:color="000000"/>
        </w:rPr>
        <w:t>.</w:t>
      </w:r>
    </w:p>
    <w:p w:rsidR="00D23EF3" w:rsidRPr="00D23EF3" w:rsidRDefault="003A2348" w:rsidP="00D23EF3">
      <w:pPr>
        <w:spacing w:line="259" w:lineRule="auto"/>
        <w:ind w:left="1541" w:right="5287"/>
        <w:jc w:val="both"/>
        <w:rPr>
          <w:rFonts w:ascii="Cambria" w:eastAsia="Cambria" w:hAnsi="Cambria" w:cs="Cambria"/>
          <w:spacing w:val="-1"/>
          <w:sz w:val="22"/>
          <w:szCs w:val="22"/>
        </w:rPr>
      </w:pPr>
      <w:r w:rsidRPr="00D23EF3">
        <w:rPr>
          <w:rFonts w:ascii="Cambria" w:eastAsia="Cambria" w:hAnsi="Cambria" w:cs="Cambria"/>
          <w:sz w:val="22"/>
          <w:szCs w:val="22"/>
        </w:rPr>
        <w:t>P</w:t>
      </w:r>
      <w:r w:rsidRPr="00D23EF3">
        <w:rPr>
          <w:rFonts w:ascii="Cambria" w:eastAsia="Cambria" w:hAnsi="Cambria" w:cs="Cambria"/>
          <w:spacing w:val="-2"/>
          <w:sz w:val="22"/>
          <w:szCs w:val="22"/>
        </w:rPr>
        <w:t>l</w:t>
      </w:r>
      <w:r w:rsidRPr="00D23EF3">
        <w:rPr>
          <w:rFonts w:ascii="Cambria" w:eastAsia="Cambria" w:hAnsi="Cambria" w:cs="Cambria"/>
          <w:spacing w:val="-1"/>
          <w:sz w:val="22"/>
          <w:szCs w:val="22"/>
        </w:rPr>
        <w:t>ea</w:t>
      </w:r>
      <w:r w:rsidRPr="00D23EF3">
        <w:rPr>
          <w:rFonts w:ascii="Cambria" w:eastAsia="Cambria" w:hAnsi="Cambria" w:cs="Cambria"/>
          <w:spacing w:val="1"/>
          <w:sz w:val="22"/>
          <w:szCs w:val="22"/>
        </w:rPr>
        <w:t>s</w:t>
      </w:r>
      <w:r w:rsidRPr="00D23EF3">
        <w:rPr>
          <w:rFonts w:ascii="Cambria" w:eastAsia="Cambria" w:hAnsi="Cambria" w:cs="Cambria"/>
          <w:sz w:val="22"/>
          <w:szCs w:val="22"/>
        </w:rPr>
        <w:t>e</w:t>
      </w:r>
      <w:r w:rsidRPr="00D23EF3">
        <w:rPr>
          <w:rFonts w:ascii="Cambria" w:eastAsia="Cambria" w:hAnsi="Cambria" w:cs="Cambria"/>
          <w:spacing w:val="-2"/>
          <w:sz w:val="22"/>
          <w:szCs w:val="22"/>
        </w:rPr>
        <w:t xml:space="preserve"> </w:t>
      </w:r>
      <w:r w:rsidRPr="00D23EF3">
        <w:rPr>
          <w:rFonts w:ascii="Cambria" w:eastAsia="Cambria" w:hAnsi="Cambria" w:cs="Cambria"/>
          <w:sz w:val="22"/>
          <w:szCs w:val="22"/>
        </w:rPr>
        <w:t>m</w:t>
      </w:r>
      <w:r w:rsidRPr="00D23EF3">
        <w:rPr>
          <w:rFonts w:ascii="Cambria" w:eastAsia="Cambria" w:hAnsi="Cambria" w:cs="Cambria"/>
          <w:spacing w:val="-1"/>
          <w:sz w:val="22"/>
          <w:szCs w:val="22"/>
        </w:rPr>
        <w:t>a</w:t>
      </w:r>
      <w:r w:rsidRPr="00D23EF3">
        <w:rPr>
          <w:rFonts w:ascii="Cambria" w:eastAsia="Cambria" w:hAnsi="Cambria" w:cs="Cambria"/>
          <w:spacing w:val="1"/>
          <w:sz w:val="22"/>
          <w:szCs w:val="22"/>
        </w:rPr>
        <w:t>i</w:t>
      </w:r>
      <w:r w:rsidRPr="00D23EF3">
        <w:rPr>
          <w:rFonts w:ascii="Cambria" w:eastAsia="Cambria" w:hAnsi="Cambria" w:cs="Cambria"/>
          <w:sz w:val="22"/>
          <w:szCs w:val="22"/>
        </w:rPr>
        <w:t>l</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a</w:t>
      </w:r>
      <w:r w:rsidRPr="00D23EF3">
        <w:rPr>
          <w:rFonts w:ascii="Cambria" w:eastAsia="Cambria" w:hAnsi="Cambria" w:cs="Cambria"/>
          <w:spacing w:val="2"/>
          <w:sz w:val="22"/>
          <w:szCs w:val="22"/>
        </w:rPr>
        <w:t>p</w:t>
      </w:r>
      <w:r w:rsidRPr="00D23EF3">
        <w:rPr>
          <w:rFonts w:ascii="Cambria" w:eastAsia="Cambria" w:hAnsi="Cambria" w:cs="Cambria"/>
          <w:spacing w:val="-1"/>
          <w:sz w:val="22"/>
          <w:szCs w:val="22"/>
        </w:rPr>
        <w:t>pl</w:t>
      </w:r>
      <w:r w:rsidRPr="00D23EF3">
        <w:rPr>
          <w:rFonts w:ascii="Cambria" w:eastAsia="Cambria" w:hAnsi="Cambria" w:cs="Cambria"/>
          <w:spacing w:val="1"/>
          <w:sz w:val="22"/>
          <w:szCs w:val="22"/>
        </w:rPr>
        <w:t>i</w:t>
      </w:r>
      <w:r w:rsidRPr="00D23EF3">
        <w:rPr>
          <w:rFonts w:ascii="Cambria" w:eastAsia="Cambria" w:hAnsi="Cambria" w:cs="Cambria"/>
          <w:spacing w:val="-2"/>
          <w:sz w:val="22"/>
          <w:szCs w:val="22"/>
        </w:rPr>
        <w:t>c</w:t>
      </w:r>
      <w:r w:rsidRPr="00D23EF3">
        <w:rPr>
          <w:rFonts w:ascii="Cambria" w:eastAsia="Cambria" w:hAnsi="Cambria" w:cs="Cambria"/>
          <w:spacing w:val="3"/>
          <w:sz w:val="22"/>
          <w:szCs w:val="22"/>
        </w:rPr>
        <w:t>a</w:t>
      </w:r>
      <w:r w:rsidRPr="00D23EF3">
        <w:rPr>
          <w:rFonts w:ascii="Cambria" w:eastAsia="Cambria" w:hAnsi="Cambria" w:cs="Cambria"/>
          <w:spacing w:val="-1"/>
          <w:sz w:val="22"/>
          <w:szCs w:val="22"/>
        </w:rPr>
        <w:t>t</w:t>
      </w:r>
      <w:r w:rsidRPr="00D23EF3">
        <w:rPr>
          <w:rFonts w:ascii="Cambria" w:eastAsia="Cambria" w:hAnsi="Cambria" w:cs="Cambria"/>
          <w:spacing w:val="1"/>
          <w:sz w:val="22"/>
          <w:szCs w:val="22"/>
        </w:rPr>
        <w:t>i</w:t>
      </w:r>
      <w:r w:rsidRPr="00D23EF3">
        <w:rPr>
          <w:rFonts w:ascii="Cambria" w:eastAsia="Cambria" w:hAnsi="Cambria" w:cs="Cambria"/>
          <w:sz w:val="22"/>
          <w:szCs w:val="22"/>
        </w:rPr>
        <w:t>on</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t</w:t>
      </w:r>
      <w:r w:rsidRPr="00D23EF3">
        <w:rPr>
          <w:rFonts w:ascii="Cambria" w:eastAsia="Cambria" w:hAnsi="Cambria" w:cs="Cambria"/>
          <w:sz w:val="22"/>
          <w:szCs w:val="22"/>
        </w:rPr>
        <w:t xml:space="preserve">o: </w:t>
      </w:r>
      <w:r w:rsidRPr="00D23EF3">
        <w:rPr>
          <w:rFonts w:ascii="Cambria" w:eastAsia="Cambria" w:hAnsi="Cambria" w:cs="Cambria"/>
          <w:spacing w:val="-1"/>
          <w:sz w:val="22"/>
          <w:szCs w:val="22"/>
        </w:rPr>
        <w:t>Zet</w:t>
      </w:r>
      <w:r w:rsidRPr="00D23EF3">
        <w:rPr>
          <w:rFonts w:ascii="Cambria" w:eastAsia="Cambria" w:hAnsi="Cambria" w:cs="Cambria"/>
          <w:sz w:val="22"/>
          <w:szCs w:val="22"/>
        </w:rPr>
        <w:t>a</w:t>
      </w:r>
      <w:r w:rsidRPr="00D23EF3">
        <w:rPr>
          <w:rFonts w:ascii="Cambria" w:eastAsia="Cambria" w:hAnsi="Cambria" w:cs="Cambria"/>
          <w:spacing w:val="-2"/>
          <w:sz w:val="22"/>
          <w:szCs w:val="22"/>
        </w:rPr>
        <w:t xml:space="preserve"> </w:t>
      </w:r>
      <w:r w:rsidRPr="00D23EF3">
        <w:rPr>
          <w:rFonts w:ascii="Cambria" w:eastAsia="Cambria" w:hAnsi="Cambria" w:cs="Cambria"/>
          <w:spacing w:val="3"/>
          <w:sz w:val="22"/>
          <w:szCs w:val="22"/>
        </w:rPr>
        <w:t>P</w:t>
      </w:r>
      <w:r w:rsidRPr="00D23EF3">
        <w:rPr>
          <w:rFonts w:ascii="Cambria" w:eastAsia="Cambria" w:hAnsi="Cambria" w:cs="Cambria"/>
          <w:sz w:val="22"/>
          <w:szCs w:val="22"/>
        </w:rPr>
        <w:t xml:space="preserve">hi </w:t>
      </w:r>
      <w:r w:rsidRPr="00D23EF3">
        <w:rPr>
          <w:rFonts w:ascii="Cambria" w:eastAsia="Cambria" w:hAnsi="Cambria" w:cs="Cambria"/>
          <w:spacing w:val="1"/>
          <w:sz w:val="22"/>
          <w:szCs w:val="22"/>
        </w:rPr>
        <w:t>B</w:t>
      </w:r>
      <w:r w:rsidRPr="00D23EF3">
        <w:rPr>
          <w:rFonts w:ascii="Cambria" w:eastAsia="Cambria" w:hAnsi="Cambria" w:cs="Cambria"/>
          <w:spacing w:val="-1"/>
          <w:sz w:val="22"/>
          <w:szCs w:val="22"/>
        </w:rPr>
        <w:t>et</w:t>
      </w:r>
      <w:r w:rsidRPr="00D23EF3">
        <w:rPr>
          <w:rFonts w:ascii="Cambria" w:eastAsia="Cambria" w:hAnsi="Cambria" w:cs="Cambria"/>
          <w:sz w:val="22"/>
          <w:szCs w:val="22"/>
        </w:rPr>
        <w:t>a</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S</w:t>
      </w:r>
      <w:r w:rsidRPr="00D23EF3">
        <w:rPr>
          <w:rFonts w:ascii="Cambria" w:eastAsia="Cambria" w:hAnsi="Cambria" w:cs="Cambria"/>
          <w:sz w:val="22"/>
          <w:szCs w:val="22"/>
        </w:rPr>
        <w:t>o</w:t>
      </w:r>
      <w:r w:rsidRPr="00D23EF3">
        <w:rPr>
          <w:rFonts w:ascii="Cambria" w:eastAsia="Cambria" w:hAnsi="Cambria" w:cs="Cambria"/>
          <w:spacing w:val="1"/>
          <w:sz w:val="22"/>
          <w:szCs w:val="22"/>
        </w:rPr>
        <w:t>r</w:t>
      </w:r>
      <w:r w:rsidRPr="00D23EF3">
        <w:rPr>
          <w:rFonts w:ascii="Cambria" w:eastAsia="Cambria" w:hAnsi="Cambria" w:cs="Cambria"/>
          <w:sz w:val="22"/>
          <w:szCs w:val="22"/>
        </w:rPr>
        <w:t>o</w:t>
      </w:r>
      <w:r w:rsidRPr="00D23EF3">
        <w:rPr>
          <w:rFonts w:ascii="Cambria" w:eastAsia="Cambria" w:hAnsi="Cambria" w:cs="Cambria"/>
          <w:spacing w:val="1"/>
          <w:sz w:val="22"/>
          <w:szCs w:val="22"/>
        </w:rPr>
        <w:t>ri</w:t>
      </w:r>
      <w:r w:rsidRPr="00D23EF3">
        <w:rPr>
          <w:rFonts w:ascii="Cambria" w:eastAsia="Cambria" w:hAnsi="Cambria" w:cs="Cambria"/>
          <w:spacing w:val="-1"/>
          <w:sz w:val="22"/>
          <w:szCs w:val="22"/>
        </w:rPr>
        <w:t>ty</w:t>
      </w:r>
      <w:r w:rsidRPr="00D23EF3">
        <w:rPr>
          <w:rFonts w:ascii="Cambria" w:eastAsia="Cambria" w:hAnsi="Cambria" w:cs="Cambria"/>
          <w:sz w:val="22"/>
          <w:szCs w:val="22"/>
        </w:rPr>
        <w:t>,</w:t>
      </w:r>
      <w:r w:rsidRPr="00D23EF3">
        <w:rPr>
          <w:rFonts w:ascii="Cambria" w:eastAsia="Cambria" w:hAnsi="Cambria" w:cs="Cambria"/>
          <w:spacing w:val="-2"/>
          <w:sz w:val="22"/>
          <w:szCs w:val="22"/>
        </w:rPr>
        <w:t xml:space="preserve"> </w:t>
      </w:r>
      <w:r w:rsidRPr="00D23EF3">
        <w:rPr>
          <w:rFonts w:ascii="Cambria" w:eastAsia="Cambria" w:hAnsi="Cambria" w:cs="Cambria"/>
          <w:spacing w:val="2"/>
          <w:sz w:val="22"/>
          <w:szCs w:val="22"/>
        </w:rPr>
        <w:t>I</w:t>
      </w:r>
      <w:r w:rsidRPr="00D23EF3">
        <w:rPr>
          <w:rFonts w:ascii="Cambria" w:eastAsia="Cambria" w:hAnsi="Cambria" w:cs="Cambria"/>
          <w:spacing w:val="-2"/>
          <w:sz w:val="22"/>
          <w:szCs w:val="22"/>
        </w:rPr>
        <w:t>n</w:t>
      </w:r>
      <w:r w:rsidRPr="00D23EF3">
        <w:rPr>
          <w:rFonts w:ascii="Cambria" w:eastAsia="Cambria" w:hAnsi="Cambria" w:cs="Cambria"/>
          <w:spacing w:val="5"/>
          <w:sz w:val="22"/>
          <w:szCs w:val="22"/>
        </w:rPr>
        <w:t>c</w:t>
      </w:r>
      <w:r w:rsidRPr="00D23EF3">
        <w:rPr>
          <w:rFonts w:ascii="Cambria" w:eastAsia="Cambria" w:hAnsi="Cambria" w:cs="Cambria"/>
          <w:sz w:val="22"/>
          <w:szCs w:val="22"/>
        </w:rPr>
        <w:t xml:space="preserve">. </w:t>
      </w:r>
      <w:r w:rsidR="0005112A" w:rsidRPr="00F0578B">
        <w:rPr>
          <w:rFonts w:ascii="Cambria" w:eastAsia="Cambria" w:hAnsi="Cambria" w:cs="Cambria"/>
          <w:color w:val="FF0000"/>
          <w:spacing w:val="1"/>
          <w:sz w:val="22"/>
          <w:szCs w:val="22"/>
        </w:rPr>
        <w:t>c/o</w:t>
      </w:r>
      <w:r w:rsidRPr="00F0578B">
        <w:rPr>
          <w:rFonts w:ascii="Cambria" w:eastAsia="Cambria" w:hAnsi="Cambria" w:cs="Cambria"/>
          <w:color w:val="FF0000"/>
          <w:sz w:val="22"/>
          <w:szCs w:val="22"/>
        </w:rPr>
        <w:t xml:space="preserve"> </w:t>
      </w:r>
      <w:r w:rsidR="0002785A">
        <w:rPr>
          <w:rFonts w:ascii="Cambria" w:eastAsia="Cambria" w:hAnsi="Cambria" w:cs="Cambria"/>
          <w:color w:val="FF0000"/>
          <w:spacing w:val="-1"/>
          <w:sz w:val="22"/>
          <w:szCs w:val="22"/>
        </w:rPr>
        <w:t>Tonya Conley</w:t>
      </w:r>
    </w:p>
    <w:p w:rsidR="00D23EF3" w:rsidRPr="00D23EF3" w:rsidRDefault="00474E55" w:rsidP="00D23EF3">
      <w:pPr>
        <w:spacing w:line="259" w:lineRule="auto"/>
        <w:ind w:left="1541" w:right="5287"/>
        <w:jc w:val="both"/>
        <w:rPr>
          <w:rFonts w:ascii="Cambria" w:eastAsia="Cambria" w:hAnsi="Cambria" w:cs="Cambria"/>
          <w:spacing w:val="-1"/>
          <w:sz w:val="22"/>
          <w:szCs w:val="22"/>
        </w:rPr>
      </w:pPr>
      <w:r>
        <w:rPr>
          <w:rFonts w:ascii="Cambria" w:eastAsia="Cambria" w:hAnsi="Cambria" w:cs="Cambria"/>
          <w:spacing w:val="-1"/>
          <w:sz w:val="22"/>
          <w:szCs w:val="22"/>
        </w:rPr>
        <w:t>2902 N 161</w:t>
      </w:r>
      <w:r w:rsidRPr="00474E55">
        <w:rPr>
          <w:rFonts w:ascii="Cambria" w:eastAsia="Cambria" w:hAnsi="Cambria" w:cs="Cambria"/>
          <w:spacing w:val="-1"/>
          <w:sz w:val="22"/>
          <w:szCs w:val="22"/>
          <w:vertAlign w:val="superscript"/>
        </w:rPr>
        <w:t>st</w:t>
      </w:r>
      <w:r>
        <w:rPr>
          <w:rFonts w:ascii="Cambria" w:eastAsia="Cambria" w:hAnsi="Cambria" w:cs="Cambria"/>
          <w:spacing w:val="-1"/>
          <w:sz w:val="22"/>
          <w:szCs w:val="22"/>
        </w:rPr>
        <w:t xml:space="preserve"> Terrace</w:t>
      </w:r>
    </w:p>
    <w:p w:rsidR="00D23EF3" w:rsidRPr="00D23EF3" w:rsidRDefault="00D23EF3" w:rsidP="00D23EF3">
      <w:pPr>
        <w:spacing w:line="259" w:lineRule="auto"/>
        <w:ind w:left="1541" w:right="5287"/>
        <w:rPr>
          <w:rFonts w:ascii="Cambria" w:eastAsia="Cambria" w:hAnsi="Cambria" w:cs="Cambria"/>
          <w:spacing w:val="-1"/>
          <w:sz w:val="22"/>
          <w:szCs w:val="22"/>
        </w:rPr>
        <w:sectPr w:rsidR="00D23EF3" w:rsidRPr="00D23EF3">
          <w:type w:val="continuous"/>
          <w:pgSz w:w="12240" w:h="15840"/>
          <w:pgMar w:top="720" w:right="1320" w:bottom="280" w:left="1340" w:header="720" w:footer="720" w:gutter="0"/>
          <w:cols w:space="720"/>
        </w:sectPr>
      </w:pPr>
      <w:r w:rsidRPr="00D23EF3">
        <w:rPr>
          <w:rFonts w:ascii="Cambria" w:eastAsia="Cambria" w:hAnsi="Cambria" w:cs="Cambria"/>
          <w:spacing w:val="-1"/>
          <w:sz w:val="22"/>
          <w:szCs w:val="22"/>
        </w:rPr>
        <w:t>Omaha, NE 6811</w:t>
      </w:r>
      <w:r w:rsidR="00474E55">
        <w:rPr>
          <w:rFonts w:ascii="Cambria" w:eastAsia="Cambria" w:hAnsi="Cambria" w:cs="Cambria"/>
          <w:spacing w:val="-1"/>
          <w:sz w:val="22"/>
          <w:szCs w:val="22"/>
        </w:rPr>
        <w:t>6</w:t>
      </w:r>
    </w:p>
    <w:p w:rsidR="0064251A" w:rsidRDefault="0064251A">
      <w:pPr>
        <w:spacing w:before="77"/>
        <w:ind w:left="221"/>
        <w:rPr>
          <w:rFonts w:ascii="Cambria" w:eastAsia="Cambria" w:hAnsi="Cambria" w:cs="Cambria"/>
          <w:spacing w:val="-1"/>
          <w:sz w:val="18"/>
          <w:szCs w:val="18"/>
        </w:rPr>
      </w:pPr>
      <w:r>
        <w:rPr>
          <w:rFonts w:ascii="Cambria" w:eastAsia="Cambria" w:hAnsi="Cambria" w:cs="Cambria"/>
          <w:spacing w:val="-1"/>
          <w:sz w:val="18"/>
          <w:szCs w:val="18"/>
        </w:rPr>
        <w:lastRenderedPageBreak/>
        <w:t xml:space="preserve">Applications may be emailed to </w:t>
      </w:r>
      <w:hyperlink r:id="rId11" w:history="1">
        <w:r w:rsidRPr="003B14CB">
          <w:rPr>
            <w:rStyle w:val="Hyperlink"/>
            <w:rFonts w:ascii="Cambria" w:eastAsia="Cambria" w:hAnsi="Cambria" w:cs="Cambria"/>
            <w:sz w:val="18"/>
            <w:szCs w:val="18"/>
          </w:rPr>
          <w:t>tmwilsonconley@yahoo.com</w:t>
        </w:r>
      </w:hyperlink>
      <w:r>
        <w:t>.</w:t>
      </w:r>
    </w:p>
    <w:p w:rsidR="0064251A" w:rsidRDefault="0064251A">
      <w:pPr>
        <w:spacing w:before="77"/>
        <w:ind w:left="221"/>
        <w:rPr>
          <w:rFonts w:ascii="Cambria" w:eastAsia="Cambria" w:hAnsi="Cambria" w:cs="Cambria"/>
          <w:spacing w:val="-1"/>
          <w:sz w:val="18"/>
          <w:szCs w:val="18"/>
        </w:rPr>
      </w:pPr>
    </w:p>
    <w:p w:rsidR="000D696D" w:rsidRDefault="003A2348">
      <w:pPr>
        <w:spacing w:before="77"/>
        <w:ind w:left="221"/>
        <w:rPr>
          <w:rFonts w:ascii="Cambria" w:eastAsia="Cambria" w:hAnsi="Cambria" w:cs="Cambria"/>
          <w:sz w:val="18"/>
          <w:szCs w:val="18"/>
        </w:rPr>
      </w:pPr>
      <w:r>
        <w:rPr>
          <w:rFonts w:ascii="Cambria" w:eastAsia="Cambria" w:hAnsi="Cambria" w:cs="Cambria"/>
          <w:spacing w:val="-1"/>
          <w:sz w:val="18"/>
          <w:szCs w:val="18"/>
        </w:rPr>
        <w:t>S</w:t>
      </w:r>
      <w:r>
        <w:rPr>
          <w:rFonts w:ascii="Cambria" w:eastAsia="Cambria" w:hAnsi="Cambria" w:cs="Cambria"/>
          <w:sz w:val="18"/>
          <w:szCs w:val="18"/>
        </w:rPr>
        <w:t xml:space="preserve">end </w:t>
      </w:r>
      <w:r>
        <w:rPr>
          <w:rFonts w:ascii="Cambria" w:eastAsia="Cambria" w:hAnsi="Cambria" w:cs="Cambria"/>
          <w:spacing w:val="2"/>
          <w:sz w:val="18"/>
          <w:szCs w:val="18"/>
        </w:rPr>
        <w:t>q</w:t>
      </w:r>
      <w:r>
        <w:rPr>
          <w:rFonts w:ascii="Cambria" w:eastAsia="Cambria" w:hAnsi="Cambria" w:cs="Cambria"/>
          <w:sz w:val="18"/>
          <w:szCs w:val="18"/>
        </w:rPr>
        <w:t>ue</w:t>
      </w:r>
      <w:r>
        <w:rPr>
          <w:rFonts w:ascii="Cambria" w:eastAsia="Cambria" w:hAnsi="Cambria" w:cs="Cambria"/>
          <w:spacing w:val="-1"/>
          <w:sz w:val="18"/>
          <w:szCs w:val="18"/>
        </w:rPr>
        <w:t>st</w:t>
      </w:r>
      <w:r>
        <w:rPr>
          <w:rFonts w:ascii="Cambria" w:eastAsia="Cambria" w:hAnsi="Cambria" w:cs="Cambria"/>
          <w:spacing w:val="2"/>
          <w:sz w:val="18"/>
          <w:szCs w:val="18"/>
        </w:rPr>
        <w:t>i</w:t>
      </w:r>
      <w:r>
        <w:rPr>
          <w:rFonts w:ascii="Cambria" w:eastAsia="Cambria" w:hAnsi="Cambria" w:cs="Cambria"/>
          <w:sz w:val="18"/>
          <w:szCs w:val="18"/>
        </w:rPr>
        <w:t>ons</w:t>
      </w:r>
      <w:r>
        <w:rPr>
          <w:rFonts w:ascii="Cambria" w:eastAsia="Cambria" w:hAnsi="Cambria" w:cs="Cambria"/>
          <w:spacing w:val="-1"/>
          <w:sz w:val="18"/>
          <w:szCs w:val="18"/>
        </w:rPr>
        <w:t xml:space="preserve"> </w:t>
      </w:r>
      <w:r>
        <w:rPr>
          <w:rFonts w:ascii="Cambria" w:eastAsia="Cambria" w:hAnsi="Cambria" w:cs="Cambria"/>
          <w:sz w:val="18"/>
          <w:szCs w:val="18"/>
        </w:rPr>
        <w:t>t</w:t>
      </w:r>
      <w:r>
        <w:rPr>
          <w:rFonts w:ascii="Cambria" w:eastAsia="Cambria" w:hAnsi="Cambria" w:cs="Cambria"/>
          <w:spacing w:val="1"/>
          <w:sz w:val="18"/>
          <w:szCs w:val="18"/>
        </w:rPr>
        <w:t>o</w:t>
      </w:r>
      <w:r>
        <w:rPr>
          <w:rFonts w:ascii="Cambria" w:eastAsia="Cambria" w:hAnsi="Cambria" w:cs="Cambria"/>
          <w:sz w:val="18"/>
          <w:szCs w:val="18"/>
        </w:rPr>
        <w:t>:</w:t>
      </w:r>
      <w:r>
        <w:rPr>
          <w:rFonts w:ascii="Cambria" w:eastAsia="Cambria" w:hAnsi="Cambria" w:cs="Cambria"/>
          <w:spacing w:val="1"/>
          <w:sz w:val="18"/>
          <w:szCs w:val="18"/>
        </w:rPr>
        <w:t xml:space="preserve"> </w:t>
      </w:r>
      <w:r w:rsidR="00C34E2B">
        <w:rPr>
          <w:rFonts w:ascii="Cambria" w:eastAsia="Cambria" w:hAnsi="Cambria" w:cs="Cambria"/>
          <w:color w:val="FF0000"/>
          <w:sz w:val="18"/>
          <w:szCs w:val="18"/>
        </w:rPr>
        <w:t>Tonya Conley at</w:t>
      </w:r>
      <w:r w:rsidR="0005112A" w:rsidRPr="00F0578B">
        <w:rPr>
          <w:rFonts w:ascii="Cambria" w:eastAsia="Cambria" w:hAnsi="Cambria" w:cs="Cambria"/>
          <w:color w:val="FF0000"/>
          <w:sz w:val="18"/>
          <w:szCs w:val="18"/>
        </w:rPr>
        <w:t xml:space="preserve"> </w:t>
      </w:r>
      <w:hyperlink r:id="rId12" w:history="1">
        <w:r w:rsidR="0002785A" w:rsidRPr="003B14CB">
          <w:rPr>
            <w:rStyle w:val="Hyperlink"/>
            <w:rFonts w:ascii="Cambria" w:eastAsia="Cambria" w:hAnsi="Cambria" w:cs="Cambria"/>
            <w:sz w:val="18"/>
            <w:szCs w:val="18"/>
          </w:rPr>
          <w:t>tmwilsonconley@yahoo.com</w:t>
        </w:r>
      </w:hyperlink>
      <w:r w:rsidR="0005112A" w:rsidRPr="00F0578B">
        <w:rPr>
          <w:rFonts w:ascii="Cambria" w:eastAsia="Cambria" w:hAnsi="Cambria" w:cs="Cambria"/>
          <w:color w:val="FF0000"/>
          <w:sz w:val="18"/>
          <w:szCs w:val="18"/>
        </w:rPr>
        <w:t xml:space="preserve"> </w:t>
      </w:r>
      <w:r w:rsidR="00BC0DB7">
        <w:rPr>
          <w:rFonts w:ascii="Cambria" w:eastAsia="Cambria" w:hAnsi="Cambria" w:cs="Cambria"/>
          <w:color w:val="FF0000"/>
          <w:sz w:val="18"/>
          <w:szCs w:val="18"/>
        </w:rPr>
        <w:t>(</w:t>
      </w:r>
      <w:r w:rsidR="0005112A" w:rsidRPr="00F0578B">
        <w:rPr>
          <w:rFonts w:ascii="Cambria" w:eastAsia="Cambria" w:hAnsi="Cambria" w:cs="Cambria"/>
          <w:color w:val="FF0000"/>
          <w:sz w:val="18"/>
          <w:szCs w:val="18"/>
        </w:rPr>
        <w:t>402</w:t>
      </w:r>
      <w:r w:rsidR="00BC0DB7">
        <w:rPr>
          <w:rFonts w:ascii="Cambria" w:eastAsia="Cambria" w:hAnsi="Cambria" w:cs="Cambria"/>
          <w:color w:val="FF0000"/>
          <w:sz w:val="18"/>
          <w:szCs w:val="18"/>
        </w:rPr>
        <w:t xml:space="preserve">) </w:t>
      </w:r>
      <w:r w:rsidR="0002785A">
        <w:rPr>
          <w:rFonts w:ascii="Cambria" w:eastAsia="Cambria" w:hAnsi="Cambria" w:cs="Cambria"/>
          <w:color w:val="FF0000"/>
          <w:sz w:val="18"/>
          <w:szCs w:val="18"/>
        </w:rPr>
        <w:t>699-5986</w:t>
      </w:r>
    </w:p>
    <w:p w:rsidR="000D696D" w:rsidRDefault="000D696D">
      <w:pPr>
        <w:spacing w:before="1" w:line="280" w:lineRule="exact"/>
        <w:rPr>
          <w:sz w:val="28"/>
          <w:szCs w:val="28"/>
        </w:rPr>
      </w:pPr>
    </w:p>
    <w:p w:rsidR="000D696D" w:rsidRDefault="003A2348">
      <w:pPr>
        <w:spacing w:line="200" w:lineRule="exact"/>
        <w:ind w:left="221"/>
        <w:rPr>
          <w:rFonts w:ascii="Cambria" w:eastAsia="Cambria" w:hAnsi="Cambria" w:cs="Cambria"/>
          <w:sz w:val="18"/>
          <w:szCs w:val="18"/>
        </w:rPr>
      </w:pPr>
      <w:r>
        <w:rPr>
          <w:rFonts w:ascii="Cambria" w:eastAsia="Cambria" w:hAnsi="Cambria" w:cs="Cambria"/>
          <w:spacing w:val="2"/>
          <w:position w:val="-1"/>
          <w:sz w:val="18"/>
          <w:szCs w:val="18"/>
        </w:rPr>
        <w:t>P</w:t>
      </w:r>
      <w:r>
        <w:rPr>
          <w:rFonts w:ascii="Cambria" w:eastAsia="Cambria" w:hAnsi="Cambria" w:cs="Cambria"/>
          <w:spacing w:val="-1"/>
          <w:position w:val="-1"/>
          <w:sz w:val="18"/>
          <w:szCs w:val="18"/>
        </w:rPr>
        <w:t>l</w:t>
      </w:r>
      <w:r>
        <w:rPr>
          <w:rFonts w:ascii="Cambria" w:eastAsia="Cambria" w:hAnsi="Cambria" w:cs="Cambria"/>
          <w:position w:val="-1"/>
          <w:sz w:val="18"/>
          <w:szCs w:val="18"/>
        </w:rPr>
        <w:t>ea</w:t>
      </w:r>
      <w:r>
        <w:rPr>
          <w:rFonts w:ascii="Cambria" w:eastAsia="Cambria" w:hAnsi="Cambria" w:cs="Cambria"/>
          <w:spacing w:val="-1"/>
          <w:position w:val="-1"/>
          <w:sz w:val="18"/>
          <w:szCs w:val="18"/>
        </w:rPr>
        <w:t>s</w:t>
      </w:r>
      <w:r>
        <w:rPr>
          <w:rFonts w:ascii="Cambria" w:eastAsia="Cambria" w:hAnsi="Cambria" w:cs="Cambria"/>
          <w:position w:val="-1"/>
          <w:sz w:val="18"/>
          <w:szCs w:val="18"/>
        </w:rPr>
        <w:t>e co</w:t>
      </w:r>
      <w:r>
        <w:rPr>
          <w:rFonts w:ascii="Cambria" w:eastAsia="Cambria" w:hAnsi="Cambria" w:cs="Cambria"/>
          <w:spacing w:val="-1"/>
          <w:position w:val="-1"/>
          <w:sz w:val="18"/>
          <w:szCs w:val="18"/>
        </w:rPr>
        <w:t>m</w:t>
      </w:r>
      <w:r>
        <w:rPr>
          <w:rFonts w:ascii="Cambria" w:eastAsia="Cambria" w:hAnsi="Cambria" w:cs="Cambria"/>
          <w:position w:val="-1"/>
          <w:sz w:val="18"/>
          <w:szCs w:val="18"/>
        </w:rPr>
        <w:t>p</w:t>
      </w:r>
      <w:r>
        <w:rPr>
          <w:rFonts w:ascii="Cambria" w:eastAsia="Cambria" w:hAnsi="Cambria" w:cs="Cambria"/>
          <w:spacing w:val="-1"/>
          <w:position w:val="-1"/>
          <w:sz w:val="18"/>
          <w:szCs w:val="18"/>
        </w:rPr>
        <w:t>l</w:t>
      </w:r>
      <w:r>
        <w:rPr>
          <w:rFonts w:ascii="Cambria" w:eastAsia="Cambria" w:hAnsi="Cambria" w:cs="Cambria"/>
          <w:position w:val="-1"/>
          <w:sz w:val="18"/>
          <w:szCs w:val="18"/>
        </w:rPr>
        <w:t>e</w:t>
      </w:r>
      <w:r>
        <w:rPr>
          <w:rFonts w:ascii="Cambria" w:eastAsia="Cambria" w:hAnsi="Cambria" w:cs="Cambria"/>
          <w:spacing w:val="-1"/>
          <w:position w:val="-1"/>
          <w:sz w:val="18"/>
          <w:szCs w:val="18"/>
        </w:rPr>
        <w:t>t</w:t>
      </w:r>
      <w:r>
        <w:rPr>
          <w:rFonts w:ascii="Cambria" w:eastAsia="Cambria" w:hAnsi="Cambria" w:cs="Cambria"/>
          <w:position w:val="-1"/>
          <w:sz w:val="18"/>
          <w:szCs w:val="18"/>
        </w:rPr>
        <w:t>e a</w:t>
      </w:r>
      <w:r>
        <w:rPr>
          <w:rFonts w:ascii="Cambria" w:eastAsia="Cambria" w:hAnsi="Cambria" w:cs="Cambria"/>
          <w:spacing w:val="-1"/>
          <w:position w:val="-1"/>
          <w:sz w:val="18"/>
          <w:szCs w:val="18"/>
        </w:rPr>
        <w:t>l</w:t>
      </w:r>
      <w:r>
        <w:rPr>
          <w:rFonts w:ascii="Cambria" w:eastAsia="Cambria" w:hAnsi="Cambria" w:cs="Cambria"/>
          <w:position w:val="-1"/>
          <w:sz w:val="18"/>
          <w:szCs w:val="18"/>
        </w:rPr>
        <w:t>l</w:t>
      </w:r>
      <w:r>
        <w:rPr>
          <w:rFonts w:ascii="Cambria" w:eastAsia="Cambria" w:hAnsi="Cambria" w:cs="Cambria"/>
          <w:spacing w:val="-1"/>
          <w:position w:val="-1"/>
          <w:sz w:val="18"/>
          <w:szCs w:val="18"/>
        </w:rPr>
        <w:t xml:space="preserve"> s</w:t>
      </w:r>
      <w:r>
        <w:rPr>
          <w:rFonts w:ascii="Cambria" w:eastAsia="Cambria" w:hAnsi="Cambria" w:cs="Cambria"/>
          <w:position w:val="-1"/>
          <w:sz w:val="18"/>
          <w:szCs w:val="18"/>
        </w:rPr>
        <w:t>e</w:t>
      </w:r>
      <w:r>
        <w:rPr>
          <w:rFonts w:ascii="Cambria" w:eastAsia="Cambria" w:hAnsi="Cambria" w:cs="Cambria"/>
          <w:spacing w:val="1"/>
          <w:position w:val="-1"/>
          <w:sz w:val="18"/>
          <w:szCs w:val="18"/>
        </w:rPr>
        <w:t>c</w:t>
      </w:r>
      <w:r>
        <w:rPr>
          <w:rFonts w:ascii="Cambria" w:eastAsia="Cambria" w:hAnsi="Cambria" w:cs="Cambria"/>
          <w:spacing w:val="-1"/>
          <w:position w:val="-1"/>
          <w:sz w:val="18"/>
          <w:szCs w:val="18"/>
        </w:rPr>
        <w:t>t</w:t>
      </w:r>
      <w:r>
        <w:rPr>
          <w:rFonts w:ascii="Cambria" w:eastAsia="Cambria" w:hAnsi="Cambria" w:cs="Cambria"/>
          <w:spacing w:val="2"/>
          <w:position w:val="-1"/>
          <w:sz w:val="18"/>
          <w:szCs w:val="18"/>
        </w:rPr>
        <w:t>i</w:t>
      </w:r>
      <w:r>
        <w:rPr>
          <w:rFonts w:ascii="Cambria" w:eastAsia="Cambria" w:hAnsi="Cambria" w:cs="Cambria"/>
          <w:position w:val="-1"/>
          <w:sz w:val="18"/>
          <w:szCs w:val="18"/>
        </w:rPr>
        <w:t>ons</w:t>
      </w:r>
      <w:r>
        <w:rPr>
          <w:rFonts w:ascii="Cambria" w:eastAsia="Cambria" w:hAnsi="Cambria" w:cs="Cambria"/>
          <w:spacing w:val="-1"/>
          <w:position w:val="-1"/>
          <w:sz w:val="18"/>
          <w:szCs w:val="18"/>
        </w:rPr>
        <w:t xml:space="preserve"> </w:t>
      </w:r>
      <w:r>
        <w:rPr>
          <w:rFonts w:ascii="Cambria" w:eastAsia="Cambria" w:hAnsi="Cambria" w:cs="Cambria"/>
          <w:spacing w:val="1"/>
          <w:position w:val="-1"/>
          <w:sz w:val="18"/>
          <w:szCs w:val="18"/>
        </w:rPr>
        <w:t>o</w:t>
      </w:r>
      <w:r>
        <w:rPr>
          <w:rFonts w:ascii="Cambria" w:eastAsia="Cambria" w:hAnsi="Cambria" w:cs="Cambria"/>
          <w:position w:val="-1"/>
          <w:sz w:val="18"/>
          <w:szCs w:val="18"/>
        </w:rPr>
        <w:t>f</w:t>
      </w:r>
      <w:r>
        <w:rPr>
          <w:rFonts w:ascii="Cambria" w:eastAsia="Cambria" w:hAnsi="Cambria" w:cs="Cambria"/>
          <w:spacing w:val="1"/>
          <w:position w:val="-1"/>
          <w:sz w:val="18"/>
          <w:szCs w:val="18"/>
        </w:rPr>
        <w:t xml:space="preserve"> </w:t>
      </w:r>
      <w:r>
        <w:rPr>
          <w:rFonts w:ascii="Cambria" w:eastAsia="Cambria" w:hAnsi="Cambria" w:cs="Cambria"/>
          <w:position w:val="-1"/>
          <w:sz w:val="18"/>
          <w:szCs w:val="18"/>
        </w:rPr>
        <w:t>the</w:t>
      </w:r>
      <w:r>
        <w:rPr>
          <w:rFonts w:ascii="Cambria" w:eastAsia="Cambria" w:hAnsi="Cambria" w:cs="Cambria"/>
          <w:spacing w:val="1"/>
          <w:position w:val="-1"/>
          <w:sz w:val="18"/>
          <w:szCs w:val="18"/>
        </w:rPr>
        <w:t xml:space="preserve"> </w:t>
      </w:r>
      <w:r>
        <w:rPr>
          <w:rFonts w:ascii="Cambria" w:eastAsia="Cambria" w:hAnsi="Cambria" w:cs="Cambria"/>
          <w:position w:val="-1"/>
          <w:sz w:val="18"/>
          <w:szCs w:val="18"/>
        </w:rPr>
        <w:t>app</w:t>
      </w:r>
      <w:r>
        <w:rPr>
          <w:rFonts w:ascii="Cambria" w:eastAsia="Cambria" w:hAnsi="Cambria" w:cs="Cambria"/>
          <w:spacing w:val="-1"/>
          <w:position w:val="-1"/>
          <w:sz w:val="18"/>
          <w:szCs w:val="18"/>
        </w:rPr>
        <w:t>l</w:t>
      </w:r>
      <w:r>
        <w:rPr>
          <w:rFonts w:ascii="Cambria" w:eastAsia="Cambria" w:hAnsi="Cambria" w:cs="Cambria"/>
          <w:spacing w:val="2"/>
          <w:position w:val="-1"/>
          <w:sz w:val="18"/>
          <w:szCs w:val="18"/>
        </w:rPr>
        <w:t>i</w:t>
      </w:r>
      <w:r>
        <w:rPr>
          <w:rFonts w:ascii="Cambria" w:eastAsia="Cambria" w:hAnsi="Cambria" w:cs="Cambria"/>
          <w:position w:val="-1"/>
          <w:sz w:val="18"/>
          <w:szCs w:val="18"/>
        </w:rPr>
        <w:t>ca</w:t>
      </w:r>
      <w:r>
        <w:rPr>
          <w:rFonts w:ascii="Cambria" w:eastAsia="Cambria" w:hAnsi="Cambria" w:cs="Cambria"/>
          <w:spacing w:val="-1"/>
          <w:position w:val="-1"/>
          <w:sz w:val="18"/>
          <w:szCs w:val="18"/>
        </w:rPr>
        <w:t>t</w:t>
      </w:r>
      <w:r>
        <w:rPr>
          <w:rFonts w:ascii="Cambria" w:eastAsia="Cambria" w:hAnsi="Cambria" w:cs="Cambria"/>
          <w:spacing w:val="2"/>
          <w:position w:val="-1"/>
          <w:sz w:val="18"/>
          <w:szCs w:val="18"/>
        </w:rPr>
        <w:t>i</w:t>
      </w:r>
      <w:r>
        <w:rPr>
          <w:rFonts w:ascii="Cambria" w:eastAsia="Cambria" w:hAnsi="Cambria" w:cs="Cambria"/>
          <w:position w:val="-1"/>
          <w:sz w:val="18"/>
          <w:szCs w:val="18"/>
        </w:rPr>
        <w:t>on.</w:t>
      </w:r>
      <w:r>
        <w:rPr>
          <w:rFonts w:ascii="Cambria" w:eastAsia="Cambria" w:hAnsi="Cambria" w:cs="Cambria"/>
          <w:spacing w:val="3"/>
          <w:position w:val="-1"/>
          <w:sz w:val="18"/>
          <w:szCs w:val="18"/>
        </w:rPr>
        <w:t xml:space="preserve"> </w:t>
      </w:r>
      <w:bookmarkStart w:id="0" w:name="_GoBack"/>
      <w:r w:rsidR="00BC0DB7">
        <w:rPr>
          <w:rFonts w:ascii="Cambria" w:eastAsia="Cambria" w:hAnsi="Cambria" w:cs="Cambria"/>
          <w:b/>
          <w:color w:val="FF0000"/>
          <w:spacing w:val="1"/>
          <w:position w:val="-1"/>
          <w:sz w:val="18"/>
          <w:szCs w:val="18"/>
        </w:rPr>
        <w:t>Application must be postmarked no later than</w:t>
      </w:r>
      <w:r w:rsidRPr="00F0578B">
        <w:rPr>
          <w:rFonts w:ascii="Cambria" w:eastAsia="Cambria" w:hAnsi="Cambria" w:cs="Cambria"/>
          <w:b/>
          <w:color w:val="FF0000"/>
          <w:spacing w:val="2"/>
          <w:position w:val="-1"/>
          <w:sz w:val="18"/>
          <w:szCs w:val="18"/>
        </w:rPr>
        <w:t xml:space="preserve"> </w:t>
      </w:r>
      <w:r w:rsidR="001D5292">
        <w:rPr>
          <w:rFonts w:ascii="Cambria" w:eastAsia="Cambria" w:hAnsi="Cambria" w:cs="Cambria"/>
          <w:b/>
          <w:color w:val="FF0000"/>
          <w:spacing w:val="-1"/>
          <w:position w:val="-1"/>
          <w:sz w:val="18"/>
          <w:szCs w:val="18"/>
          <w:u w:val="single" w:color="000000"/>
        </w:rPr>
        <w:t>March 1</w:t>
      </w:r>
      <w:r w:rsidR="003A22F8">
        <w:rPr>
          <w:rFonts w:ascii="Cambria" w:eastAsia="Cambria" w:hAnsi="Cambria" w:cs="Cambria"/>
          <w:b/>
          <w:color w:val="FF0000"/>
          <w:spacing w:val="-1"/>
          <w:position w:val="-1"/>
          <w:sz w:val="18"/>
          <w:szCs w:val="18"/>
          <w:u w:val="single" w:color="000000"/>
        </w:rPr>
        <w:t>5</w:t>
      </w:r>
      <w:r w:rsidR="00D23EF3" w:rsidRPr="00F0578B">
        <w:rPr>
          <w:rFonts w:ascii="Cambria" w:eastAsia="Cambria" w:hAnsi="Cambria" w:cs="Cambria"/>
          <w:b/>
          <w:color w:val="FF0000"/>
          <w:spacing w:val="-1"/>
          <w:position w:val="-1"/>
          <w:sz w:val="18"/>
          <w:szCs w:val="18"/>
          <w:u w:val="single" w:color="000000"/>
        </w:rPr>
        <w:t>, 201</w:t>
      </w:r>
      <w:bookmarkEnd w:id="0"/>
      <w:r w:rsidR="003A22F8">
        <w:rPr>
          <w:rFonts w:ascii="Cambria" w:eastAsia="Cambria" w:hAnsi="Cambria" w:cs="Cambria"/>
          <w:b/>
          <w:color w:val="FF0000"/>
          <w:spacing w:val="-1"/>
          <w:position w:val="-1"/>
          <w:sz w:val="18"/>
          <w:szCs w:val="18"/>
          <w:u w:val="single" w:color="000000"/>
        </w:rPr>
        <w:t>9</w:t>
      </w:r>
      <w:r>
        <w:rPr>
          <w:rFonts w:ascii="Cambria" w:eastAsia="Cambria" w:hAnsi="Cambria" w:cs="Cambria"/>
          <w:b/>
          <w:position w:val="-1"/>
          <w:sz w:val="18"/>
          <w:szCs w:val="18"/>
        </w:rPr>
        <w:t>.</w:t>
      </w:r>
    </w:p>
    <w:p w:rsidR="000D696D" w:rsidRDefault="000D696D">
      <w:pPr>
        <w:spacing w:before="4" w:line="240" w:lineRule="exact"/>
        <w:rPr>
          <w:sz w:val="24"/>
          <w:szCs w:val="24"/>
        </w:rPr>
      </w:pPr>
    </w:p>
    <w:p w:rsidR="000D696D" w:rsidRDefault="003A2348">
      <w:pPr>
        <w:spacing w:before="35" w:line="200" w:lineRule="exact"/>
        <w:ind w:left="221"/>
        <w:rPr>
          <w:rFonts w:ascii="Cambria" w:eastAsia="Cambria" w:hAnsi="Cambria" w:cs="Cambria"/>
          <w:sz w:val="18"/>
          <w:szCs w:val="18"/>
        </w:rPr>
      </w:pPr>
      <w:r>
        <w:rPr>
          <w:rFonts w:ascii="Cambria" w:eastAsia="Cambria" w:hAnsi="Cambria" w:cs="Cambria"/>
          <w:b/>
          <w:position w:val="-1"/>
          <w:sz w:val="18"/>
          <w:szCs w:val="18"/>
          <w:u w:val="single" w:color="000000"/>
        </w:rPr>
        <w:t>SEC</w:t>
      </w:r>
      <w:r>
        <w:rPr>
          <w:rFonts w:ascii="Cambria" w:eastAsia="Cambria" w:hAnsi="Cambria" w:cs="Cambria"/>
          <w:b/>
          <w:spacing w:val="1"/>
          <w:position w:val="-1"/>
          <w:sz w:val="18"/>
          <w:szCs w:val="18"/>
          <w:u w:val="single" w:color="000000"/>
        </w:rPr>
        <w:t>TI</w:t>
      </w:r>
      <w:r>
        <w:rPr>
          <w:rFonts w:ascii="Cambria" w:eastAsia="Cambria" w:hAnsi="Cambria" w:cs="Cambria"/>
          <w:b/>
          <w:spacing w:val="-1"/>
          <w:position w:val="-1"/>
          <w:sz w:val="18"/>
          <w:szCs w:val="18"/>
          <w:u w:val="single" w:color="000000"/>
        </w:rPr>
        <w:t>O</w:t>
      </w:r>
      <w:r>
        <w:rPr>
          <w:rFonts w:ascii="Cambria" w:eastAsia="Cambria" w:hAnsi="Cambria" w:cs="Cambria"/>
          <w:b/>
          <w:position w:val="-1"/>
          <w:sz w:val="18"/>
          <w:szCs w:val="18"/>
          <w:u w:val="single" w:color="000000"/>
        </w:rPr>
        <w:t>N</w:t>
      </w:r>
      <w:r>
        <w:rPr>
          <w:rFonts w:ascii="Cambria" w:eastAsia="Cambria" w:hAnsi="Cambria" w:cs="Cambria"/>
          <w:b/>
          <w:spacing w:val="3"/>
          <w:position w:val="-1"/>
          <w:sz w:val="18"/>
          <w:szCs w:val="18"/>
          <w:u w:val="single" w:color="000000"/>
        </w:rPr>
        <w:t xml:space="preserve"> </w:t>
      </w:r>
      <w:r>
        <w:rPr>
          <w:rFonts w:ascii="Cambria" w:eastAsia="Cambria" w:hAnsi="Cambria" w:cs="Cambria"/>
          <w:b/>
          <w:position w:val="-1"/>
          <w:sz w:val="18"/>
          <w:szCs w:val="18"/>
          <w:u w:val="single" w:color="000000"/>
        </w:rPr>
        <w:t>1</w:t>
      </w:r>
      <w:r>
        <w:rPr>
          <w:rFonts w:ascii="Cambria" w:eastAsia="Cambria" w:hAnsi="Cambria" w:cs="Cambria"/>
          <w:b/>
          <w:spacing w:val="-2"/>
          <w:position w:val="-1"/>
          <w:sz w:val="18"/>
          <w:szCs w:val="18"/>
          <w:u w:val="single" w:color="000000"/>
        </w:rPr>
        <w:t xml:space="preserve"> </w:t>
      </w:r>
      <w:r w:rsidR="0005112A">
        <w:rPr>
          <w:rFonts w:ascii="Cambria" w:eastAsia="Cambria" w:hAnsi="Cambria" w:cs="Cambria"/>
          <w:b/>
          <w:position w:val="-1"/>
          <w:sz w:val="18"/>
          <w:szCs w:val="18"/>
          <w:u w:val="single" w:color="000000"/>
        </w:rPr>
        <w:t xml:space="preserve">– </w:t>
      </w:r>
      <w:r w:rsidR="0005112A">
        <w:rPr>
          <w:rFonts w:ascii="Cambria" w:eastAsia="Cambria" w:hAnsi="Cambria" w:cs="Cambria"/>
          <w:b/>
          <w:spacing w:val="3"/>
          <w:position w:val="-1"/>
          <w:sz w:val="18"/>
          <w:szCs w:val="18"/>
          <w:u w:val="single" w:color="000000"/>
        </w:rPr>
        <w:t>PERSONAL</w:t>
      </w:r>
      <w:r>
        <w:rPr>
          <w:rFonts w:ascii="Cambria" w:eastAsia="Cambria" w:hAnsi="Cambria" w:cs="Cambria"/>
          <w:b/>
          <w:spacing w:val="1"/>
          <w:position w:val="-1"/>
          <w:sz w:val="18"/>
          <w:szCs w:val="18"/>
          <w:u w:val="single" w:color="000000"/>
        </w:rPr>
        <w:t xml:space="preserve"> I</w:t>
      </w:r>
      <w:r>
        <w:rPr>
          <w:rFonts w:ascii="Cambria" w:eastAsia="Cambria" w:hAnsi="Cambria" w:cs="Cambria"/>
          <w:b/>
          <w:spacing w:val="2"/>
          <w:position w:val="-1"/>
          <w:sz w:val="18"/>
          <w:szCs w:val="18"/>
          <w:u w:val="single" w:color="000000"/>
        </w:rPr>
        <w:t>N</w:t>
      </w:r>
      <w:r>
        <w:rPr>
          <w:rFonts w:ascii="Cambria" w:eastAsia="Cambria" w:hAnsi="Cambria" w:cs="Cambria"/>
          <w:b/>
          <w:spacing w:val="1"/>
          <w:position w:val="-1"/>
          <w:sz w:val="18"/>
          <w:szCs w:val="18"/>
          <w:u w:val="single" w:color="000000"/>
        </w:rPr>
        <w:t>F</w:t>
      </w:r>
      <w:r>
        <w:rPr>
          <w:rFonts w:ascii="Cambria" w:eastAsia="Cambria" w:hAnsi="Cambria" w:cs="Cambria"/>
          <w:b/>
          <w:spacing w:val="-1"/>
          <w:position w:val="-1"/>
          <w:sz w:val="18"/>
          <w:szCs w:val="18"/>
          <w:u w:val="single" w:color="000000"/>
        </w:rPr>
        <w:t>O</w:t>
      </w:r>
      <w:r>
        <w:rPr>
          <w:rFonts w:ascii="Cambria" w:eastAsia="Cambria" w:hAnsi="Cambria" w:cs="Cambria"/>
          <w:b/>
          <w:spacing w:val="1"/>
          <w:position w:val="-1"/>
          <w:sz w:val="18"/>
          <w:szCs w:val="18"/>
          <w:u w:val="single" w:color="000000"/>
        </w:rPr>
        <w:t>R</w:t>
      </w:r>
      <w:r>
        <w:rPr>
          <w:rFonts w:ascii="Cambria" w:eastAsia="Cambria" w:hAnsi="Cambria" w:cs="Cambria"/>
          <w:b/>
          <w:position w:val="-1"/>
          <w:sz w:val="18"/>
          <w:szCs w:val="18"/>
          <w:u w:val="single" w:color="000000"/>
        </w:rPr>
        <w:t>M</w:t>
      </w:r>
      <w:r>
        <w:rPr>
          <w:rFonts w:ascii="Cambria" w:eastAsia="Cambria" w:hAnsi="Cambria" w:cs="Cambria"/>
          <w:b/>
          <w:spacing w:val="-2"/>
          <w:position w:val="-1"/>
          <w:sz w:val="18"/>
          <w:szCs w:val="18"/>
          <w:u w:val="single" w:color="000000"/>
        </w:rPr>
        <w:t>A</w:t>
      </w:r>
      <w:r>
        <w:rPr>
          <w:rFonts w:ascii="Cambria" w:eastAsia="Cambria" w:hAnsi="Cambria" w:cs="Cambria"/>
          <w:b/>
          <w:spacing w:val="1"/>
          <w:position w:val="-1"/>
          <w:sz w:val="18"/>
          <w:szCs w:val="18"/>
          <w:u w:val="single" w:color="000000"/>
        </w:rPr>
        <w:t>TI</w:t>
      </w:r>
      <w:r>
        <w:rPr>
          <w:rFonts w:ascii="Cambria" w:eastAsia="Cambria" w:hAnsi="Cambria" w:cs="Cambria"/>
          <w:b/>
          <w:spacing w:val="-5"/>
          <w:position w:val="-1"/>
          <w:sz w:val="18"/>
          <w:szCs w:val="18"/>
          <w:u w:val="single" w:color="000000"/>
        </w:rPr>
        <w:t>O</w:t>
      </w:r>
      <w:r>
        <w:rPr>
          <w:rFonts w:ascii="Cambria" w:eastAsia="Cambria" w:hAnsi="Cambria" w:cs="Cambria"/>
          <w:b/>
          <w:position w:val="-1"/>
          <w:sz w:val="18"/>
          <w:szCs w:val="18"/>
          <w:u w:val="single" w:color="000000"/>
        </w:rPr>
        <w:t>N</w:t>
      </w:r>
    </w:p>
    <w:p w:rsidR="000D696D" w:rsidRDefault="000D696D">
      <w:pPr>
        <w:spacing w:before="11" w:line="260" w:lineRule="exact"/>
        <w:rPr>
          <w:sz w:val="26"/>
          <w:szCs w:val="26"/>
        </w:rPr>
      </w:pPr>
    </w:p>
    <w:tbl>
      <w:tblPr>
        <w:tblW w:w="0" w:type="auto"/>
        <w:tblInd w:w="99" w:type="dxa"/>
        <w:tblLayout w:type="fixed"/>
        <w:tblCellMar>
          <w:left w:w="0" w:type="dxa"/>
          <w:right w:w="0" w:type="dxa"/>
        </w:tblCellMar>
        <w:tblLook w:val="01E0"/>
      </w:tblPr>
      <w:tblGrid>
        <w:gridCol w:w="4790"/>
        <w:gridCol w:w="4790"/>
      </w:tblGrid>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pacing w:val="2"/>
                <w:sz w:val="18"/>
                <w:szCs w:val="18"/>
              </w:rPr>
              <w:t>N</w:t>
            </w:r>
            <w:r>
              <w:rPr>
                <w:rFonts w:ascii="Cambria" w:eastAsia="Cambria" w:hAnsi="Cambria" w:cs="Cambria"/>
                <w:b/>
                <w:sz w:val="18"/>
                <w:szCs w:val="18"/>
              </w:rPr>
              <w:t>ame:</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D</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 xml:space="preserve"> o</w:t>
            </w:r>
            <w:r>
              <w:rPr>
                <w:rFonts w:ascii="Cambria" w:eastAsia="Cambria" w:hAnsi="Cambria" w:cs="Cambria"/>
                <w:b/>
                <w:sz w:val="18"/>
                <w:szCs w:val="18"/>
              </w:rPr>
              <w:t>f</w:t>
            </w:r>
            <w:r>
              <w:rPr>
                <w:rFonts w:ascii="Cambria" w:eastAsia="Cambria" w:hAnsi="Cambria" w:cs="Cambria"/>
                <w:b/>
                <w:spacing w:val="1"/>
                <w:sz w:val="18"/>
                <w:szCs w:val="18"/>
              </w:rPr>
              <w:t xml:space="preserve"> </w:t>
            </w:r>
            <w:r>
              <w:rPr>
                <w:rFonts w:ascii="Cambria" w:eastAsia="Cambria" w:hAnsi="Cambria" w:cs="Cambria"/>
                <w:b/>
                <w:spacing w:val="-1"/>
                <w:sz w:val="18"/>
                <w:szCs w:val="18"/>
              </w:rPr>
              <w:t>B</w:t>
            </w:r>
            <w:r>
              <w:rPr>
                <w:rFonts w:ascii="Cambria" w:eastAsia="Cambria" w:hAnsi="Cambria" w:cs="Cambria"/>
                <w:b/>
                <w:sz w:val="18"/>
                <w:szCs w:val="18"/>
              </w:rPr>
              <w:t>ir</w:t>
            </w:r>
            <w:r>
              <w:rPr>
                <w:rFonts w:ascii="Cambria" w:eastAsia="Cambria" w:hAnsi="Cambria" w:cs="Cambria"/>
                <w:b/>
                <w:spacing w:val="-1"/>
                <w:sz w:val="18"/>
                <w:szCs w:val="18"/>
              </w:rPr>
              <w:t>t</w:t>
            </w:r>
            <w:r>
              <w:rPr>
                <w:rFonts w:ascii="Cambria" w:eastAsia="Cambria" w:hAnsi="Cambria" w:cs="Cambria"/>
                <w:b/>
                <w:sz w:val="18"/>
                <w:szCs w:val="18"/>
              </w:rPr>
              <w:t xml:space="preserve">h:                                                </w:t>
            </w:r>
            <w:r>
              <w:rPr>
                <w:rFonts w:ascii="Cambria" w:eastAsia="Cambria" w:hAnsi="Cambria" w:cs="Cambria"/>
                <w:b/>
                <w:spacing w:val="7"/>
                <w:sz w:val="18"/>
                <w:szCs w:val="18"/>
              </w:rPr>
              <w:t xml:space="preserve"> </w:t>
            </w:r>
            <w:r>
              <w:rPr>
                <w:rFonts w:ascii="Cambria" w:eastAsia="Cambria" w:hAnsi="Cambria" w:cs="Cambria"/>
                <w:b/>
                <w:sz w:val="18"/>
                <w:szCs w:val="18"/>
              </w:rPr>
              <w:t>Gende</w:t>
            </w:r>
            <w:r>
              <w:rPr>
                <w:rFonts w:ascii="Cambria" w:eastAsia="Cambria" w:hAnsi="Cambria" w:cs="Cambria"/>
                <w:b/>
                <w:spacing w:val="-3"/>
                <w:sz w:val="18"/>
                <w:szCs w:val="18"/>
              </w:rPr>
              <w:t>r</w:t>
            </w:r>
            <w:r>
              <w:rPr>
                <w:rFonts w:ascii="Cambria" w:eastAsia="Cambria" w:hAnsi="Cambria" w:cs="Cambria"/>
                <w:b/>
                <w:sz w:val="18"/>
                <w:szCs w:val="18"/>
              </w:rPr>
              <w:t>:</w:t>
            </w:r>
          </w:p>
        </w:tc>
      </w:tr>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A</w:t>
            </w:r>
            <w:r>
              <w:rPr>
                <w:rFonts w:ascii="Cambria" w:eastAsia="Cambria" w:hAnsi="Cambria" w:cs="Cambria"/>
                <w:b/>
                <w:sz w:val="18"/>
                <w:szCs w:val="18"/>
              </w:rPr>
              <w:t>dd</w:t>
            </w:r>
            <w:r>
              <w:rPr>
                <w:rFonts w:ascii="Cambria" w:eastAsia="Cambria" w:hAnsi="Cambria" w:cs="Cambria"/>
                <w:b/>
                <w:spacing w:val="1"/>
                <w:sz w:val="18"/>
                <w:szCs w:val="18"/>
              </w:rPr>
              <w:t>r</w:t>
            </w:r>
            <w:r>
              <w:rPr>
                <w:rFonts w:ascii="Cambria" w:eastAsia="Cambria" w:hAnsi="Cambria" w:cs="Cambria"/>
                <w:b/>
                <w:sz w:val="18"/>
                <w:szCs w:val="18"/>
              </w:rPr>
              <w:t>e</w:t>
            </w:r>
            <w:r>
              <w:rPr>
                <w:rFonts w:ascii="Cambria" w:eastAsia="Cambria" w:hAnsi="Cambria" w:cs="Cambria"/>
                <w:b/>
                <w:spacing w:val="2"/>
                <w:sz w:val="18"/>
                <w:szCs w:val="18"/>
              </w:rPr>
              <w:t>s</w:t>
            </w:r>
            <w:r>
              <w:rPr>
                <w:rFonts w:ascii="Cambria" w:eastAsia="Cambria" w:hAnsi="Cambria" w:cs="Cambria"/>
                <w:b/>
                <w:spacing w:val="1"/>
                <w:sz w:val="18"/>
                <w:szCs w:val="18"/>
              </w:rPr>
              <w:t>s</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C</w:t>
            </w:r>
            <w:r>
              <w:rPr>
                <w:rFonts w:ascii="Cambria" w:eastAsia="Cambria" w:hAnsi="Cambria" w:cs="Cambria"/>
                <w:b/>
                <w:sz w:val="18"/>
                <w:szCs w:val="18"/>
              </w:rPr>
              <w:t>i</w:t>
            </w:r>
            <w:r>
              <w:rPr>
                <w:rFonts w:ascii="Cambria" w:eastAsia="Cambria" w:hAnsi="Cambria" w:cs="Cambria"/>
                <w:b/>
                <w:spacing w:val="-2"/>
                <w:sz w:val="18"/>
                <w:szCs w:val="18"/>
              </w:rPr>
              <w:t>t</w:t>
            </w:r>
            <w:r>
              <w:rPr>
                <w:rFonts w:ascii="Cambria" w:eastAsia="Cambria" w:hAnsi="Cambria" w:cs="Cambria"/>
                <w:b/>
                <w:sz w:val="18"/>
                <w:szCs w:val="18"/>
              </w:rPr>
              <w:t>y</w:t>
            </w:r>
            <w:r>
              <w:rPr>
                <w:rFonts w:ascii="Cambria" w:eastAsia="Cambria" w:hAnsi="Cambria" w:cs="Cambria"/>
                <w:b/>
                <w:spacing w:val="1"/>
                <w:sz w:val="18"/>
                <w:szCs w:val="18"/>
              </w:rPr>
              <w:t>/</w:t>
            </w:r>
            <w:r>
              <w:rPr>
                <w:rFonts w:ascii="Cambria" w:eastAsia="Cambria" w:hAnsi="Cambria" w:cs="Cambria"/>
                <w:b/>
                <w:sz w:val="18"/>
                <w:szCs w:val="18"/>
              </w:rPr>
              <w:t>S</w:t>
            </w:r>
            <w:r>
              <w:rPr>
                <w:rFonts w:ascii="Cambria" w:eastAsia="Cambria" w:hAnsi="Cambria" w:cs="Cambria"/>
                <w:b/>
                <w:spacing w:val="-2"/>
                <w:sz w:val="18"/>
                <w:szCs w:val="18"/>
              </w:rPr>
              <w:t>t</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w:t>
            </w:r>
            <w:r>
              <w:rPr>
                <w:rFonts w:ascii="Cambria" w:eastAsia="Cambria" w:hAnsi="Cambria" w:cs="Cambria"/>
                <w:b/>
                <w:spacing w:val="-2"/>
                <w:sz w:val="18"/>
                <w:szCs w:val="18"/>
              </w:rPr>
              <w:t>Z</w:t>
            </w:r>
            <w:r>
              <w:rPr>
                <w:rFonts w:ascii="Cambria" w:eastAsia="Cambria" w:hAnsi="Cambria" w:cs="Cambria"/>
                <w:b/>
                <w:sz w:val="18"/>
                <w:szCs w:val="18"/>
              </w:rPr>
              <w:t>ip:</w:t>
            </w:r>
          </w:p>
        </w:tc>
      </w:tr>
      <w:tr w:rsidR="000D696D">
        <w:trPr>
          <w:trHeight w:hRule="exact" w:val="468"/>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16" w:line="220" w:lineRule="exact"/>
              <w:rPr>
                <w:sz w:val="22"/>
                <w:szCs w:val="22"/>
              </w:rPr>
            </w:pPr>
          </w:p>
          <w:p w:rsidR="000D696D" w:rsidRDefault="003A2348">
            <w:pPr>
              <w:spacing w:line="200" w:lineRule="exact"/>
              <w:ind w:left="99"/>
              <w:rPr>
                <w:rFonts w:ascii="Cambria" w:eastAsia="Cambria" w:hAnsi="Cambria" w:cs="Cambria"/>
                <w:sz w:val="18"/>
                <w:szCs w:val="18"/>
              </w:rPr>
            </w:pPr>
            <w:r>
              <w:rPr>
                <w:rFonts w:ascii="Cambria" w:eastAsia="Cambria" w:hAnsi="Cambria" w:cs="Cambria"/>
                <w:b/>
                <w:spacing w:val="1"/>
                <w:sz w:val="18"/>
                <w:szCs w:val="18"/>
              </w:rPr>
              <w:t>T</w:t>
            </w:r>
            <w:r>
              <w:rPr>
                <w:rFonts w:ascii="Cambria" w:eastAsia="Cambria" w:hAnsi="Cambria" w:cs="Cambria"/>
                <w:b/>
                <w:sz w:val="18"/>
                <w:szCs w:val="18"/>
              </w:rPr>
              <w:t>e</w:t>
            </w:r>
            <w:r>
              <w:rPr>
                <w:rFonts w:ascii="Cambria" w:eastAsia="Cambria" w:hAnsi="Cambria" w:cs="Cambria"/>
                <w:b/>
                <w:spacing w:val="1"/>
                <w:sz w:val="18"/>
                <w:szCs w:val="18"/>
              </w:rPr>
              <w:t>l</w:t>
            </w:r>
            <w:r>
              <w:rPr>
                <w:rFonts w:ascii="Cambria" w:eastAsia="Cambria" w:hAnsi="Cambria" w:cs="Cambria"/>
                <w:b/>
                <w:sz w:val="18"/>
                <w:szCs w:val="18"/>
              </w:rPr>
              <w:t>e</w:t>
            </w:r>
            <w:r>
              <w:rPr>
                <w:rFonts w:ascii="Cambria" w:eastAsia="Cambria" w:hAnsi="Cambria" w:cs="Cambria"/>
                <w:b/>
                <w:spacing w:val="1"/>
                <w:sz w:val="18"/>
                <w:szCs w:val="18"/>
              </w:rPr>
              <w:t>p</w:t>
            </w:r>
            <w:r>
              <w:rPr>
                <w:rFonts w:ascii="Cambria" w:eastAsia="Cambria" w:hAnsi="Cambria" w:cs="Cambria"/>
                <w:b/>
                <w:sz w:val="18"/>
                <w:szCs w:val="18"/>
              </w:rPr>
              <w:t>h</w:t>
            </w:r>
            <w:r>
              <w:rPr>
                <w:rFonts w:ascii="Cambria" w:eastAsia="Cambria" w:hAnsi="Cambria" w:cs="Cambria"/>
                <w:b/>
                <w:spacing w:val="1"/>
                <w:sz w:val="18"/>
                <w:szCs w:val="18"/>
              </w:rPr>
              <w:t>o</w:t>
            </w:r>
            <w:r>
              <w:rPr>
                <w:rFonts w:ascii="Cambria" w:eastAsia="Cambria" w:hAnsi="Cambria" w:cs="Cambria"/>
                <w:b/>
                <w:spacing w:val="-1"/>
                <w:sz w:val="18"/>
                <w:szCs w:val="18"/>
              </w:rPr>
              <w:t>n</w:t>
            </w:r>
            <w:r>
              <w:rPr>
                <w:rFonts w:ascii="Cambria" w:eastAsia="Cambria" w:hAnsi="Cambria" w:cs="Cambria"/>
                <w:b/>
                <w:spacing w:val="-4"/>
                <w:sz w:val="18"/>
                <w:szCs w:val="18"/>
              </w:rPr>
              <w:t>e</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16" w:line="220" w:lineRule="exact"/>
              <w:rPr>
                <w:sz w:val="22"/>
                <w:szCs w:val="22"/>
              </w:rPr>
            </w:pPr>
          </w:p>
          <w:p w:rsidR="000D696D" w:rsidRDefault="000D696D">
            <w:pPr>
              <w:spacing w:line="200" w:lineRule="exact"/>
              <w:ind w:left="99"/>
              <w:rPr>
                <w:rFonts w:ascii="Cambria" w:eastAsia="Cambria" w:hAnsi="Cambria" w:cs="Cambria"/>
                <w:sz w:val="18"/>
                <w:szCs w:val="18"/>
              </w:rPr>
            </w:pPr>
          </w:p>
        </w:tc>
      </w:tr>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C</w:t>
            </w:r>
            <w:r>
              <w:rPr>
                <w:rFonts w:ascii="Cambria" w:eastAsia="Cambria" w:hAnsi="Cambria" w:cs="Cambria"/>
                <w:b/>
                <w:sz w:val="18"/>
                <w:szCs w:val="18"/>
              </w:rPr>
              <w:t>u</w:t>
            </w:r>
            <w:r>
              <w:rPr>
                <w:rFonts w:ascii="Cambria" w:eastAsia="Cambria" w:hAnsi="Cambria" w:cs="Cambria"/>
                <w:b/>
                <w:spacing w:val="1"/>
                <w:sz w:val="18"/>
                <w:szCs w:val="18"/>
              </w:rPr>
              <w:t>rr</w:t>
            </w:r>
            <w:r>
              <w:rPr>
                <w:rFonts w:ascii="Cambria" w:eastAsia="Cambria" w:hAnsi="Cambria" w:cs="Cambria"/>
                <w:b/>
                <w:sz w:val="18"/>
                <w:szCs w:val="18"/>
              </w:rPr>
              <w:t>ent</w:t>
            </w:r>
            <w:r>
              <w:rPr>
                <w:rFonts w:ascii="Cambria" w:eastAsia="Cambria" w:hAnsi="Cambria" w:cs="Cambria"/>
                <w:b/>
                <w:spacing w:val="-2"/>
                <w:sz w:val="18"/>
                <w:szCs w:val="18"/>
              </w:rPr>
              <w:t xml:space="preserve"> </w:t>
            </w:r>
            <w:r>
              <w:rPr>
                <w:rFonts w:ascii="Cambria" w:eastAsia="Cambria" w:hAnsi="Cambria" w:cs="Cambria"/>
                <w:b/>
                <w:sz w:val="18"/>
                <w:szCs w:val="18"/>
              </w:rPr>
              <w:t>Em</w:t>
            </w:r>
            <w:r>
              <w:rPr>
                <w:rFonts w:ascii="Cambria" w:eastAsia="Cambria" w:hAnsi="Cambria" w:cs="Cambria"/>
                <w:b/>
                <w:spacing w:val="1"/>
                <w:sz w:val="18"/>
                <w:szCs w:val="18"/>
              </w:rPr>
              <w:t>p</w:t>
            </w:r>
            <w:r>
              <w:rPr>
                <w:rFonts w:ascii="Cambria" w:eastAsia="Cambria" w:hAnsi="Cambria" w:cs="Cambria"/>
                <w:b/>
                <w:sz w:val="18"/>
                <w:szCs w:val="18"/>
              </w:rPr>
              <w:t>l</w:t>
            </w:r>
            <w:r>
              <w:rPr>
                <w:rFonts w:ascii="Cambria" w:eastAsia="Cambria" w:hAnsi="Cambria" w:cs="Cambria"/>
                <w:b/>
                <w:spacing w:val="1"/>
                <w:sz w:val="18"/>
                <w:szCs w:val="18"/>
              </w:rPr>
              <w:t>o</w:t>
            </w:r>
            <w:r>
              <w:rPr>
                <w:rFonts w:ascii="Cambria" w:eastAsia="Cambria" w:hAnsi="Cambria" w:cs="Cambria"/>
                <w:b/>
                <w:sz w:val="18"/>
                <w:szCs w:val="18"/>
              </w:rPr>
              <w:t>y</w:t>
            </w:r>
            <w:r>
              <w:rPr>
                <w:rFonts w:ascii="Cambria" w:eastAsia="Cambria" w:hAnsi="Cambria" w:cs="Cambria"/>
                <w:b/>
                <w:spacing w:val="1"/>
                <w:sz w:val="18"/>
                <w:szCs w:val="18"/>
              </w:rPr>
              <w:t>e</w:t>
            </w:r>
            <w:r>
              <w:rPr>
                <w:rFonts w:ascii="Cambria" w:eastAsia="Cambria" w:hAnsi="Cambria" w:cs="Cambria"/>
                <w:b/>
                <w:spacing w:val="-3"/>
                <w:sz w:val="18"/>
                <w:szCs w:val="18"/>
              </w:rPr>
              <w:t>r</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z w:val="18"/>
                <w:szCs w:val="18"/>
              </w:rPr>
              <w:t>S</w:t>
            </w:r>
            <w:r>
              <w:rPr>
                <w:rFonts w:ascii="Cambria" w:eastAsia="Cambria" w:hAnsi="Cambria" w:cs="Cambria"/>
                <w:b/>
                <w:spacing w:val="-1"/>
                <w:sz w:val="18"/>
                <w:szCs w:val="18"/>
              </w:rPr>
              <w:t>a</w:t>
            </w:r>
            <w:r>
              <w:rPr>
                <w:rFonts w:ascii="Cambria" w:eastAsia="Cambria" w:hAnsi="Cambria" w:cs="Cambria"/>
                <w:b/>
                <w:sz w:val="18"/>
                <w:szCs w:val="18"/>
              </w:rPr>
              <w:t>lary</w:t>
            </w:r>
            <w:r>
              <w:rPr>
                <w:rFonts w:ascii="Cambria" w:eastAsia="Cambria" w:hAnsi="Cambria" w:cs="Cambria"/>
                <w:b/>
                <w:spacing w:val="1"/>
                <w:sz w:val="18"/>
                <w:szCs w:val="18"/>
              </w:rPr>
              <w:t>/I</w:t>
            </w:r>
            <w:r>
              <w:rPr>
                <w:rFonts w:ascii="Cambria" w:eastAsia="Cambria" w:hAnsi="Cambria" w:cs="Cambria"/>
                <w:b/>
                <w:spacing w:val="-1"/>
                <w:sz w:val="18"/>
                <w:szCs w:val="18"/>
              </w:rPr>
              <w:t>n</w:t>
            </w:r>
            <w:r>
              <w:rPr>
                <w:rFonts w:ascii="Cambria" w:eastAsia="Cambria" w:hAnsi="Cambria" w:cs="Cambria"/>
                <w:b/>
                <w:sz w:val="18"/>
                <w:szCs w:val="18"/>
              </w:rPr>
              <w:t>c</w:t>
            </w:r>
            <w:r>
              <w:rPr>
                <w:rFonts w:ascii="Cambria" w:eastAsia="Cambria" w:hAnsi="Cambria" w:cs="Cambria"/>
                <w:b/>
                <w:spacing w:val="1"/>
                <w:sz w:val="18"/>
                <w:szCs w:val="18"/>
              </w:rPr>
              <w:t>o</w:t>
            </w:r>
            <w:r>
              <w:rPr>
                <w:rFonts w:ascii="Cambria" w:eastAsia="Cambria" w:hAnsi="Cambria" w:cs="Cambria"/>
                <w:b/>
                <w:sz w:val="18"/>
                <w:szCs w:val="18"/>
              </w:rPr>
              <w:t>m</w:t>
            </w:r>
            <w:r>
              <w:rPr>
                <w:rFonts w:ascii="Cambria" w:eastAsia="Cambria" w:hAnsi="Cambria" w:cs="Cambria"/>
                <w:b/>
                <w:spacing w:val="2"/>
                <w:sz w:val="18"/>
                <w:szCs w:val="18"/>
              </w:rPr>
              <w:t>e</w:t>
            </w:r>
            <w:r>
              <w:rPr>
                <w:rFonts w:ascii="Cambria" w:eastAsia="Cambria" w:hAnsi="Cambria" w:cs="Cambria"/>
                <w:b/>
                <w:sz w:val="18"/>
                <w:szCs w:val="18"/>
              </w:rPr>
              <w:t>:</w:t>
            </w:r>
          </w:p>
        </w:tc>
      </w:tr>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A</w:t>
            </w:r>
            <w:r>
              <w:rPr>
                <w:rFonts w:ascii="Cambria" w:eastAsia="Cambria" w:hAnsi="Cambria" w:cs="Cambria"/>
                <w:b/>
                <w:sz w:val="18"/>
                <w:szCs w:val="18"/>
              </w:rPr>
              <w:t>pp</w:t>
            </w:r>
            <w:r>
              <w:rPr>
                <w:rFonts w:ascii="Cambria" w:eastAsia="Cambria" w:hAnsi="Cambria" w:cs="Cambria"/>
                <w:b/>
                <w:spacing w:val="1"/>
                <w:sz w:val="18"/>
                <w:szCs w:val="18"/>
              </w:rPr>
              <w:t>rox</w:t>
            </w:r>
            <w:r>
              <w:rPr>
                <w:rFonts w:ascii="Cambria" w:eastAsia="Cambria" w:hAnsi="Cambria" w:cs="Cambria"/>
                <w:b/>
                <w:sz w:val="18"/>
                <w:szCs w:val="18"/>
              </w:rPr>
              <w:t>.</w:t>
            </w:r>
            <w:r>
              <w:rPr>
                <w:rFonts w:ascii="Cambria" w:eastAsia="Cambria" w:hAnsi="Cambria" w:cs="Cambria"/>
                <w:b/>
                <w:spacing w:val="-2"/>
                <w:sz w:val="18"/>
                <w:szCs w:val="18"/>
              </w:rPr>
              <w:t xml:space="preserve"> </w:t>
            </w:r>
            <w:r>
              <w:rPr>
                <w:rFonts w:ascii="Cambria" w:eastAsia="Cambria" w:hAnsi="Cambria" w:cs="Cambria"/>
                <w:b/>
                <w:spacing w:val="1"/>
                <w:sz w:val="18"/>
                <w:szCs w:val="18"/>
              </w:rPr>
              <w:t>hrs</w:t>
            </w:r>
            <w:r>
              <w:rPr>
                <w:rFonts w:ascii="Cambria" w:eastAsia="Cambria" w:hAnsi="Cambria" w:cs="Cambria"/>
                <w:b/>
                <w:sz w:val="18"/>
                <w:szCs w:val="18"/>
              </w:rPr>
              <w:t>.</w:t>
            </w:r>
            <w:r>
              <w:rPr>
                <w:rFonts w:ascii="Cambria" w:eastAsia="Cambria" w:hAnsi="Cambria" w:cs="Cambria"/>
                <w:b/>
                <w:spacing w:val="-2"/>
                <w:sz w:val="18"/>
                <w:szCs w:val="18"/>
              </w:rPr>
              <w:t xml:space="preserve"> </w:t>
            </w:r>
            <w:r>
              <w:rPr>
                <w:rFonts w:ascii="Cambria" w:eastAsia="Cambria" w:hAnsi="Cambria" w:cs="Cambria"/>
                <w:b/>
                <w:spacing w:val="1"/>
                <w:sz w:val="18"/>
                <w:szCs w:val="18"/>
              </w:rPr>
              <w:t>p</w:t>
            </w:r>
            <w:r>
              <w:rPr>
                <w:rFonts w:ascii="Cambria" w:eastAsia="Cambria" w:hAnsi="Cambria" w:cs="Cambria"/>
                <w:b/>
                <w:sz w:val="18"/>
                <w:szCs w:val="18"/>
              </w:rPr>
              <w:t>er</w:t>
            </w:r>
            <w:r>
              <w:rPr>
                <w:rFonts w:ascii="Cambria" w:eastAsia="Cambria" w:hAnsi="Cambria" w:cs="Cambria"/>
                <w:b/>
                <w:spacing w:val="-3"/>
                <w:sz w:val="18"/>
                <w:szCs w:val="18"/>
              </w:rPr>
              <w:t xml:space="preserve"> </w:t>
            </w:r>
            <w:r>
              <w:rPr>
                <w:rFonts w:ascii="Cambria" w:eastAsia="Cambria" w:hAnsi="Cambria" w:cs="Cambria"/>
                <w:b/>
                <w:sz w:val="18"/>
                <w:szCs w:val="18"/>
              </w:rPr>
              <w:t>w</w:t>
            </w:r>
            <w:r>
              <w:rPr>
                <w:rFonts w:ascii="Cambria" w:eastAsia="Cambria" w:hAnsi="Cambria" w:cs="Cambria"/>
                <w:b/>
                <w:spacing w:val="1"/>
                <w:sz w:val="18"/>
                <w:szCs w:val="18"/>
              </w:rPr>
              <w:t>k</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z w:val="18"/>
                <w:szCs w:val="18"/>
              </w:rPr>
              <w:t>E</w:t>
            </w:r>
            <w:r>
              <w:rPr>
                <w:rFonts w:ascii="Cambria" w:eastAsia="Cambria" w:hAnsi="Cambria" w:cs="Cambria"/>
                <w:b/>
                <w:spacing w:val="-1"/>
                <w:sz w:val="18"/>
                <w:szCs w:val="18"/>
              </w:rPr>
              <w:t>-</w:t>
            </w:r>
            <w:r>
              <w:rPr>
                <w:rFonts w:ascii="Cambria" w:eastAsia="Cambria" w:hAnsi="Cambria" w:cs="Cambria"/>
                <w:b/>
                <w:sz w:val="18"/>
                <w:szCs w:val="18"/>
              </w:rPr>
              <w:t>ma</w:t>
            </w:r>
            <w:r>
              <w:rPr>
                <w:rFonts w:ascii="Cambria" w:eastAsia="Cambria" w:hAnsi="Cambria" w:cs="Cambria"/>
                <w:b/>
                <w:spacing w:val="-1"/>
                <w:sz w:val="18"/>
                <w:szCs w:val="18"/>
              </w:rPr>
              <w:t>i</w:t>
            </w:r>
            <w:r>
              <w:rPr>
                <w:rFonts w:ascii="Cambria" w:eastAsia="Cambria" w:hAnsi="Cambria" w:cs="Cambria"/>
                <w:b/>
                <w:sz w:val="18"/>
                <w:szCs w:val="18"/>
              </w:rPr>
              <w:t>l add</w:t>
            </w:r>
            <w:r>
              <w:rPr>
                <w:rFonts w:ascii="Cambria" w:eastAsia="Cambria" w:hAnsi="Cambria" w:cs="Cambria"/>
                <w:b/>
                <w:spacing w:val="1"/>
                <w:sz w:val="18"/>
                <w:szCs w:val="18"/>
              </w:rPr>
              <w:t>r</w:t>
            </w:r>
            <w:r>
              <w:rPr>
                <w:rFonts w:ascii="Cambria" w:eastAsia="Cambria" w:hAnsi="Cambria" w:cs="Cambria"/>
                <w:b/>
                <w:sz w:val="18"/>
                <w:szCs w:val="18"/>
              </w:rPr>
              <w:t>e</w:t>
            </w:r>
            <w:r>
              <w:rPr>
                <w:rFonts w:ascii="Cambria" w:eastAsia="Cambria" w:hAnsi="Cambria" w:cs="Cambria"/>
                <w:b/>
                <w:spacing w:val="2"/>
                <w:sz w:val="18"/>
                <w:szCs w:val="18"/>
              </w:rPr>
              <w:t>s</w:t>
            </w:r>
            <w:r>
              <w:rPr>
                <w:rFonts w:ascii="Cambria" w:eastAsia="Cambria" w:hAnsi="Cambria" w:cs="Cambria"/>
                <w:b/>
                <w:spacing w:val="1"/>
                <w:sz w:val="18"/>
                <w:szCs w:val="18"/>
              </w:rPr>
              <w:t>s</w:t>
            </w:r>
            <w:r>
              <w:rPr>
                <w:rFonts w:ascii="Cambria" w:eastAsia="Cambria" w:hAnsi="Cambria" w:cs="Cambria"/>
                <w:b/>
                <w:sz w:val="18"/>
                <w:szCs w:val="18"/>
              </w:rPr>
              <w:t>:</w:t>
            </w:r>
          </w:p>
        </w:tc>
      </w:tr>
    </w:tbl>
    <w:p w:rsidR="000D696D" w:rsidRDefault="000D696D">
      <w:pPr>
        <w:spacing w:before="9" w:line="180" w:lineRule="exact"/>
        <w:rPr>
          <w:sz w:val="19"/>
          <w:szCs w:val="19"/>
        </w:rPr>
      </w:pPr>
    </w:p>
    <w:p w:rsidR="000D696D" w:rsidRDefault="000D696D">
      <w:pPr>
        <w:spacing w:line="200" w:lineRule="exact"/>
      </w:pPr>
    </w:p>
    <w:p w:rsidR="000D696D" w:rsidRDefault="003A2348">
      <w:pPr>
        <w:spacing w:before="35" w:line="200" w:lineRule="exact"/>
        <w:ind w:left="221"/>
        <w:rPr>
          <w:rFonts w:ascii="Cambria" w:eastAsia="Cambria" w:hAnsi="Cambria" w:cs="Cambria"/>
          <w:sz w:val="18"/>
          <w:szCs w:val="18"/>
        </w:rPr>
      </w:pPr>
      <w:r>
        <w:rPr>
          <w:rFonts w:ascii="Cambria" w:eastAsia="Cambria" w:hAnsi="Cambria" w:cs="Cambria"/>
          <w:b/>
          <w:position w:val="-1"/>
          <w:sz w:val="18"/>
          <w:szCs w:val="18"/>
          <w:u w:val="single" w:color="000000"/>
        </w:rPr>
        <w:t>SEC</w:t>
      </w:r>
      <w:r>
        <w:rPr>
          <w:rFonts w:ascii="Cambria" w:eastAsia="Cambria" w:hAnsi="Cambria" w:cs="Cambria"/>
          <w:b/>
          <w:spacing w:val="1"/>
          <w:position w:val="-1"/>
          <w:sz w:val="18"/>
          <w:szCs w:val="18"/>
          <w:u w:val="single" w:color="000000"/>
        </w:rPr>
        <w:t>TI</w:t>
      </w:r>
      <w:r>
        <w:rPr>
          <w:rFonts w:ascii="Cambria" w:eastAsia="Cambria" w:hAnsi="Cambria" w:cs="Cambria"/>
          <w:b/>
          <w:spacing w:val="-1"/>
          <w:position w:val="-1"/>
          <w:sz w:val="18"/>
          <w:szCs w:val="18"/>
          <w:u w:val="single" w:color="000000"/>
        </w:rPr>
        <w:t>O</w:t>
      </w:r>
      <w:r>
        <w:rPr>
          <w:rFonts w:ascii="Cambria" w:eastAsia="Cambria" w:hAnsi="Cambria" w:cs="Cambria"/>
          <w:b/>
          <w:position w:val="-1"/>
          <w:sz w:val="18"/>
          <w:szCs w:val="18"/>
          <w:u w:val="single" w:color="000000"/>
        </w:rPr>
        <w:t>N</w:t>
      </w:r>
      <w:r>
        <w:rPr>
          <w:rFonts w:ascii="Cambria" w:eastAsia="Cambria" w:hAnsi="Cambria" w:cs="Cambria"/>
          <w:b/>
          <w:spacing w:val="2"/>
          <w:position w:val="-1"/>
          <w:sz w:val="18"/>
          <w:szCs w:val="18"/>
          <w:u w:val="single" w:color="000000"/>
        </w:rPr>
        <w:t xml:space="preserve"> </w:t>
      </w:r>
      <w:r>
        <w:rPr>
          <w:rFonts w:ascii="Cambria" w:eastAsia="Cambria" w:hAnsi="Cambria" w:cs="Cambria"/>
          <w:b/>
          <w:position w:val="-1"/>
          <w:sz w:val="18"/>
          <w:szCs w:val="18"/>
          <w:u w:val="single" w:color="000000"/>
        </w:rPr>
        <w:t>2</w:t>
      </w:r>
      <w:r>
        <w:rPr>
          <w:rFonts w:ascii="Cambria" w:eastAsia="Cambria" w:hAnsi="Cambria" w:cs="Cambria"/>
          <w:b/>
          <w:spacing w:val="-2"/>
          <w:position w:val="-1"/>
          <w:sz w:val="18"/>
          <w:szCs w:val="18"/>
          <w:u w:val="single" w:color="000000"/>
        </w:rPr>
        <w:t xml:space="preserve"> </w:t>
      </w:r>
      <w:r w:rsidR="0005112A">
        <w:rPr>
          <w:rFonts w:ascii="Cambria" w:eastAsia="Cambria" w:hAnsi="Cambria" w:cs="Cambria"/>
          <w:b/>
          <w:position w:val="-1"/>
          <w:sz w:val="18"/>
          <w:szCs w:val="18"/>
          <w:u w:val="single" w:color="000000"/>
        </w:rPr>
        <w:t xml:space="preserve">– </w:t>
      </w:r>
      <w:r w:rsidR="0005112A">
        <w:rPr>
          <w:rFonts w:ascii="Cambria" w:eastAsia="Cambria" w:hAnsi="Cambria" w:cs="Cambria"/>
          <w:b/>
          <w:spacing w:val="3"/>
          <w:position w:val="-1"/>
          <w:sz w:val="18"/>
          <w:szCs w:val="18"/>
          <w:u w:val="single" w:color="000000"/>
        </w:rPr>
        <w:t>ACADEMIC</w:t>
      </w:r>
      <w:r>
        <w:rPr>
          <w:rFonts w:ascii="Cambria" w:eastAsia="Cambria" w:hAnsi="Cambria" w:cs="Cambria"/>
          <w:b/>
          <w:spacing w:val="1"/>
          <w:position w:val="-1"/>
          <w:sz w:val="18"/>
          <w:szCs w:val="18"/>
          <w:u w:val="single" w:color="000000"/>
        </w:rPr>
        <w:t xml:space="preserve"> </w:t>
      </w:r>
      <w:r>
        <w:rPr>
          <w:rFonts w:ascii="Cambria" w:eastAsia="Cambria" w:hAnsi="Cambria" w:cs="Cambria"/>
          <w:b/>
          <w:spacing w:val="-2"/>
          <w:position w:val="-1"/>
          <w:sz w:val="18"/>
          <w:szCs w:val="18"/>
          <w:u w:val="single" w:color="000000"/>
        </w:rPr>
        <w:t>I</w:t>
      </w:r>
      <w:r>
        <w:rPr>
          <w:rFonts w:ascii="Cambria" w:eastAsia="Cambria" w:hAnsi="Cambria" w:cs="Cambria"/>
          <w:b/>
          <w:spacing w:val="2"/>
          <w:position w:val="-1"/>
          <w:sz w:val="18"/>
          <w:szCs w:val="18"/>
          <w:u w:val="single" w:color="000000"/>
        </w:rPr>
        <w:t>N</w:t>
      </w:r>
      <w:r>
        <w:rPr>
          <w:rFonts w:ascii="Cambria" w:eastAsia="Cambria" w:hAnsi="Cambria" w:cs="Cambria"/>
          <w:b/>
          <w:spacing w:val="1"/>
          <w:position w:val="-1"/>
          <w:sz w:val="18"/>
          <w:szCs w:val="18"/>
          <w:u w:val="single" w:color="000000"/>
        </w:rPr>
        <w:t>F</w:t>
      </w:r>
      <w:r>
        <w:rPr>
          <w:rFonts w:ascii="Cambria" w:eastAsia="Cambria" w:hAnsi="Cambria" w:cs="Cambria"/>
          <w:b/>
          <w:spacing w:val="-1"/>
          <w:position w:val="-1"/>
          <w:sz w:val="18"/>
          <w:szCs w:val="18"/>
          <w:u w:val="single" w:color="000000"/>
        </w:rPr>
        <w:t>O</w:t>
      </w:r>
      <w:r>
        <w:rPr>
          <w:rFonts w:ascii="Cambria" w:eastAsia="Cambria" w:hAnsi="Cambria" w:cs="Cambria"/>
          <w:b/>
          <w:spacing w:val="1"/>
          <w:position w:val="-1"/>
          <w:sz w:val="18"/>
          <w:szCs w:val="18"/>
          <w:u w:val="single" w:color="000000"/>
        </w:rPr>
        <w:t>R</w:t>
      </w:r>
      <w:r>
        <w:rPr>
          <w:rFonts w:ascii="Cambria" w:eastAsia="Cambria" w:hAnsi="Cambria" w:cs="Cambria"/>
          <w:b/>
          <w:position w:val="-1"/>
          <w:sz w:val="18"/>
          <w:szCs w:val="18"/>
          <w:u w:val="single" w:color="000000"/>
        </w:rPr>
        <w:t>M</w:t>
      </w:r>
      <w:r>
        <w:rPr>
          <w:rFonts w:ascii="Cambria" w:eastAsia="Cambria" w:hAnsi="Cambria" w:cs="Cambria"/>
          <w:b/>
          <w:spacing w:val="-2"/>
          <w:position w:val="-1"/>
          <w:sz w:val="18"/>
          <w:szCs w:val="18"/>
          <w:u w:val="single" w:color="000000"/>
        </w:rPr>
        <w:t>A</w:t>
      </w:r>
      <w:r>
        <w:rPr>
          <w:rFonts w:ascii="Cambria" w:eastAsia="Cambria" w:hAnsi="Cambria" w:cs="Cambria"/>
          <w:b/>
          <w:spacing w:val="1"/>
          <w:position w:val="-1"/>
          <w:sz w:val="18"/>
          <w:szCs w:val="18"/>
          <w:u w:val="single" w:color="000000"/>
        </w:rPr>
        <w:t>TI</w:t>
      </w:r>
      <w:r>
        <w:rPr>
          <w:rFonts w:ascii="Cambria" w:eastAsia="Cambria" w:hAnsi="Cambria" w:cs="Cambria"/>
          <w:b/>
          <w:spacing w:val="-1"/>
          <w:position w:val="-1"/>
          <w:sz w:val="18"/>
          <w:szCs w:val="18"/>
          <w:u w:val="single" w:color="000000"/>
        </w:rPr>
        <w:t>O</w:t>
      </w:r>
      <w:r>
        <w:rPr>
          <w:rFonts w:ascii="Cambria" w:eastAsia="Cambria" w:hAnsi="Cambria" w:cs="Cambria"/>
          <w:b/>
          <w:position w:val="-1"/>
          <w:sz w:val="18"/>
          <w:szCs w:val="18"/>
          <w:u w:val="single" w:color="000000"/>
        </w:rPr>
        <w:t>N</w:t>
      </w:r>
    </w:p>
    <w:p w:rsidR="000D696D" w:rsidRDefault="000D696D">
      <w:pPr>
        <w:spacing w:before="9" w:line="180" w:lineRule="exact"/>
        <w:rPr>
          <w:sz w:val="19"/>
          <w:szCs w:val="19"/>
        </w:rPr>
      </w:pPr>
    </w:p>
    <w:tbl>
      <w:tblPr>
        <w:tblW w:w="0" w:type="auto"/>
        <w:tblInd w:w="99" w:type="dxa"/>
        <w:tblLayout w:type="fixed"/>
        <w:tblCellMar>
          <w:left w:w="0" w:type="dxa"/>
          <w:right w:w="0" w:type="dxa"/>
        </w:tblCellMar>
        <w:tblLook w:val="01E0"/>
      </w:tblPr>
      <w:tblGrid>
        <w:gridCol w:w="4790"/>
        <w:gridCol w:w="4790"/>
      </w:tblGrid>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pacing w:val="2"/>
                <w:sz w:val="18"/>
                <w:szCs w:val="18"/>
              </w:rPr>
              <w:t>N</w:t>
            </w:r>
            <w:r>
              <w:rPr>
                <w:rFonts w:ascii="Cambria" w:eastAsia="Cambria" w:hAnsi="Cambria" w:cs="Cambria"/>
                <w:b/>
                <w:sz w:val="18"/>
                <w:szCs w:val="18"/>
              </w:rPr>
              <w:t xml:space="preserve">ame </w:t>
            </w:r>
            <w:r>
              <w:rPr>
                <w:rFonts w:ascii="Cambria" w:eastAsia="Cambria" w:hAnsi="Cambria" w:cs="Cambria"/>
                <w:b/>
                <w:spacing w:val="2"/>
                <w:sz w:val="18"/>
                <w:szCs w:val="18"/>
              </w:rPr>
              <w:t>o</w:t>
            </w:r>
            <w:r>
              <w:rPr>
                <w:rFonts w:ascii="Cambria" w:eastAsia="Cambria" w:hAnsi="Cambria" w:cs="Cambria"/>
                <w:b/>
                <w:sz w:val="18"/>
                <w:szCs w:val="18"/>
              </w:rPr>
              <w:t>f</w:t>
            </w:r>
            <w:r>
              <w:rPr>
                <w:rFonts w:ascii="Cambria" w:eastAsia="Cambria" w:hAnsi="Cambria" w:cs="Cambria"/>
                <w:b/>
                <w:spacing w:val="1"/>
                <w:sz w:val="18"/>
                <w:szCs w:val="18"/>
              </w:rPr>
              <w:t xml:space="preserve"> </w:t>
            </w:r>
            <w:r>
              <w:rPr>
                <w:rFonts w:ascii="Cambria" w:eastAsia="Cambria" w:hAnsi="Cambria" w:cs="Cambria"/>
                <w:b/>
                <w:spacing w:val="-2"/>
                <w:sz w:val="18"/>
                <w:szCs w:val="18"/>
              </w:rPr>
              <w:t>H</w:t>
            </w:r>
            <w:r>
              <w:rPr>
                <w:rFonts w:ascii="Cambria" w:eastAsia="Cambria" w:hAnsi="Cambria" w:cs="Cambria"/>
                <w:b/>
                <w:sz w:val="18"/>
                <w:szCs w:val="18"/>
              </w:rPr>
              <w:t>i</w:t>
            </w:r>
            <w:r>
              <w:rPr>
                <w:rFonts w:ascii="Cambria" w:eastAsia="Cambria" w:hAnsi="Cambria" w:cs="Cambria"/>
                <w:b/>
                <w:spacing w:val="-2"/>
                <w:sz w:val="18"/>
                <w:szCs w:val="18"/>
              </w:rPr>
              <w:t>g</w:t>
            </w:r>
            <w:r>
              <w:rPr>
                <w:rFonts w:ascii="Cambria" w:eastAsia="Cambria" w:hAnsi="Cambria" w:cs="Cambria"/>
                <w:b/>
                <w:sz w:val="18"/>
                <w:szCs w:val="18"/>
              </w:rPr>
              <w:t>h Sch</w:t>
            </w:r>
            <w:r>
              <w:rPr>
                <w:rFonts w:ascii="Cambria" w:eastAsia="Cambria" w:hAnsi="Cambria" w:cs="Cambria"/>
                <w:b/>
                <w:spacing w:val="2"/>
                <w:sz w:val="18"/>
                <w:szCs w:val="18"/>
              </w:rPr>
              <w:t>o</w:t>
            </w:r>
            <w:r>
              <w:rPr>
                <w:rFonts w:ascii="Cambria" w:eastAsia="Cambria" w:hAnsi="Cambria" w:cs="Cambria"/>
                <w:b/>
                <w:spacing w:val="1"/>
                <w:sz w:val="18"/>
                <w:szCs w:val="18"/>
              </w:rPr>
              <w:t>o</w:t>
            </w:r>
            <w:r>
              <w:rPr>
                <w:rFonts w:ascii="Cambria" w:eastAsia="Cambria" w:hAnsi="Cambria" w:cs="Cambria"/>
                <w:b/>
                <w:spacing w:val="-3"/>
                <w:sz w:val="18"/>
                <w:szCs w:val="18"/>
              </w:rPr>
              <w:t>l</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BC0DB7">
            <w:pPr>
              <w:ind w:left="99"/>
              <w:rPr>
                <w:rFonts w:ascii="Cambria" w:eastAsia="Cambria" w:hAnsi="Cambria" w:cs="Cambria"/>
                <w:sz w:val="18"/>
                <w:szCs w:val="18"/>
              </w:rPr>
            </w:pPr>
            <w:r>
              <w:rPr>
                <w:rFonts w:ascii="Cambria" w:eastAsia="Cambria" w:hAnsi="Cambria" w:cs="Cambria"/>
                <w:b/>
                <w:spacing w:val="1"/>
                <w:sz w:val="18"/>
                <w:szCs w:val="18"/>
              </w:rPr>
              <w:t>Preferred Co</w:t>
            </w:r>
            <w:r>
              <w:rPr>
                <w:rFonts w:ascii="Cambria" w:eastAsia="Cambria" w:hAnsi="Cambria" w:cs="Cambria"/>
                <w:b/>
                <w:sz w:val="18"/>
                <w:szCs w:val="18"/>
              </w:rPr>
              <w:t>lle</w:t>
            </w:r>
            <w:r>
              <w:rPr>
                <w:rFonts w:ascii="Cambria" w:eastAsia="Cambria" w:hAnsi="Cambria" w:cs="Cambria"/>
                <w:b/>
                <w:spacing w:val="-1"/>
                <w:sz w:val="18"/>
                <w:szCs w:val="18"/>
              </w:rPr>
              <w:t>g</w:t>
            </w:r>
            <w:r>
              <w:rPr>
                <w:rFonts w:ascii="Cambria" w:eastAsia="Cambria" w:hAnsi="Cambria" w:cs="Cambria"/>
                <w:b/>
                <w:sz w:val="18"/>
                <w:szCs w:val="18"/>
              </w:rPr>
              <w:t>e:</w:t>
            </w:r>
          </w:p>
        </w:tc>
      </w:tr>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z w:val="18"/>
                <w:szCs w:val="18"/>
              </w:rPr>
              <w:t>G</w:t>
            </w:r>
            <w:r>
              <w:rPr>
                <w:rFonts w:ascii="Cambria" w:eastAsia="Cambria" w:hAnsi="Cambria" w:cs="Cambria"/>
                <w:b/>
                <w:spacing w:val="1"/>
                <w:sz w:val="18"/>
                <w:szCs w:val="18"/>
              </w:rPr>
              <w:t>P</w:t>
            </w:r>
            <w:r>
              <w:rPr>
                <w:rFonts w:ascii="Cambria" w:eastAsia="Cambria" w:hAnsi="Cambria" w:cs="Cambria"/>
                <w:b/>
                <w:spacing w:val="-1"/>
                <w:sz w:val="18"/>
                <w:szCs w:val="18"/>
              </w:rPr>
              <w:t>A</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z w:val="18"/>
                <w:szCs w:val="18"/>
              </w:rPr>
              <w:t>S</w:t>
            </w:r>
            <w:r>
              <w:rPr>
                <w:rFonts w:ascii="Cambria" w:eastAsia="Cambria" w:hAnsi="Cambria" w:cs="Cambria"/>
                <w:b/>
                <w:spacing w:val="-2"/>
                <w:sz w:val="18"/>
                <w:szCs w:val="18"/>
              </w:rPr>
              <w:t>A</w:t>
            </w:r>
            <w:r>
              <w:rPr>
                <w:rFonts w:ascii="Cambria" w:eastAsia="Cambria" w:hAnsi="Cambria" w:cs="Cambria"/>
                <w:b/>
                <w:spacing w:val="1"/>
                <w:sz w:val="18"/>
                <w:szCs w:val="18"/>
              </w:rPr>
              <w:t>T/</w:t>
            </w:r>
            <w:r>
              <w:rPr>
                <w:rFonts w:ascii="Cambria" w:eastAsia="Cambria" w:hAnsi="Cambria" w:cs="Cambria"/>
                <w:b/>
                <w:spacing w:val="-1"/>
                <w:sz w:val="18"/>
                <w:szCs w:val="18"/>
              </w:rPr>
              <w:t>A</w:t>
            </w:r>
            <w:r>
              <w:rPr>
                <w:rFonts w:ascii="Cambria" w:eastAsia="Cambria" w:hAnsi="Cambria" w:cs="Cambria"/>
                <w:b/>
                <w:spacing w:val="1"/>
                <w:sz w:val="18"/>
                <w:szCs w:val="18"/>
              </w:rPr>
              <w:t>C</w:t>
            </w:r>
            <w:r>
              <w:rPr>
                <w:rFonts w:ascii="Cambria" w:eastAsia="Cambria" w:hAnsi="Cambria" w:cs="Cambria"/>
                <w:b/>
                <w:sz w:val="18"/>
                <w:szCs w:val="18"/>
              </w:rPr>
              <w:t>T</w:t>
            </w:r>
            <w:r>
              <w:rPr>
                <w:rFonts w:ascii="Cambria" w:eastAsia="Cambria" w:hAnsi="Cambria" w:cs="Cambria"/>
                <w:b/>
                <w:spacing w:val="1"/>
                <w:sz w:val="18"/>
                <w:szCs w:val="18"/>
              </w:rPr>
              <w:t xml:space="preserve"> </w:t>
            </w:r>
            <w:r>
              <w:rPr>
                <w:rFonts w:ascii="Cambria" w:eastAsia="Cambria" w:hAnsi="Cambria" w:cs="Cambria"/>
                <w:b/>
                <w:sz w:val="18"/>
                <w:szCs w:val="18"/>
              </w:rPr>
              <w:t>Sc</w:t>
            </w:r>
            <w:r>
              <w:rPr>
                <w:rFonts w:ascii="Cambria" w:eastAsia="Cambria" w:hAnsi="Cambria" w:cs="Cambria"/>
                <w:b/>
                <w:spacing w:val="1"/>
                <w:sz w:val="18"/>
                <w:szCs w:val="18"/>
              </w:rPr>
              <w:t>or</w:t>
            </w:r>
            <w:r>
              <w:rPr>
                <w:rFonts w:ascii="Cambria" w:eastAsia="Cambria" w:hAnsi="Cambria" w:cs="Cambria"/>
                <w:b/>
                <w:sz w:val="18"/>
                <w:szCs w:val="18"/>
              </w:rPr>
              <w:t>e</w:t>
            </w:r>
            <w:r>
              <w:rPr>
                <w:rFonts w:ascii="Cambria" w:eastAsia="Cambria" w:hAnsi="Cambria" w:cs="Cambria"/>
                <w:b/>
                <w:spacing w:val="-2"/>
                <w:sz w:val="18"/>
                <w:szCs w:val="18"/>
              </w:rPr>
              <w:t>s</w:t>
            </w:r>
            <w:r>
              <w:rPr>
                <w:rFonts w:ascii="Cambria" w:eastAsia="Cambria" w:hAnsi="Cambria" w:cs="Cambria"/>
                <w:b/>
                <w:sz w:val="18"/>
                <w:szCs w:val="18"/>
              </w:rPr>
              <w:t>:</w:t>
            </w:r>
          </w:p>
        </w:tc>
      </w:tr>
      <w:tr w:rsidR="000D696D">
        <w:trPr>
          <w:trHeight w:hRule="exact" w:val="468"/>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spacing w:line="200" w:lineRule="exact"/>
              <w:ind w:left="99"/>
              <w:rPr>
                <w:rFonts w:ascii="Cambria" w:eastAsia="Cambria" w:hAnsi="Cambria" w:cs="Cambria"/>
                <w:sz w:val="18"/>
                <w:szCs w:val="18"/>
              </w:rPr>
            </w:pPr>
            <w:r>
              <w:rPr>
                <w:rFonts w:ascii="Cambria" w:eastAsia="Cambria" w:hAnsi="Cambria" w:cs="Cambria"/>
                <w:b/>
                <w:spacing w:val="-1"/>
                <w:sz w:val="18"/>
                <w:szCs w:val="18"/>
              </w:rPr>
              <w:t>An</w:t>
            </w:r>
            <w:r>
              <w:rPr>
                <w:rFonts w:ascii="Cambria" w:eastAsia="Cambria" w:hAnsi="Cambria" w:cs="Cambria"/>
                <w:b/>
                <w:spacing w:val="-2"/>
                <w:sz w:val="18"/>
                <w:szCs w:val="18"/>
              </w:rPr>
              <w:t>t</w:t>
            </w:r>
            <w:r>
              <w:rPr>
                <w:rFonts w:ascii="Cambria" w:eastAsia="Cambria" w:hAnsi="Cambria" w:cs="Cambria"/>
                <w:b/>
                <w:sz w:val="18"/>
                <w:szCs w:val="18"/>
              </w:rPr>
              <w:t>i</w:t>
            </w:r>
            <w:r>
              <w:rPr>
                <w:rFonts w:ascii="Cambria" w:eastAsia="Cambria" w:hAnsi="Cambria" w:cs="Cambria"/>
                <w:b/>
                <w:spacing w:val="-1"/>
                <w:sz w:val="18"/>
                <w:szCs w:val="18"/>
              </w:rPr>
              <w:t>c</w:t>
            </w:r>
            <w:r>
              <w:rPr>
                <w:rFonts w:ascii="Cambria" w:eastAsia="Cambria" w:hAnsi="Cambria" w:cs="Cambria"/>
                <w:b/>
                <w:sz w:val="18"/>
                <w:szCs w:val="18"/>
              </w:rPr>
              <w:t>ip</w:t>
            </w:r>
            <w:r>
              <w:rPr>
                <w:rFonts w:ascii="Cambria" w:eastAsia="Cambria" w:hAnsi="Cambria" w:cs="Cambria"/>
                <w:b/>
                <w:spacing w:val="3"/>
                <w:sz w:val="18"/>
                <w:szCs w:val="18"/>
              </w:rPr>
              <w:t>a</w:t>
            </w:r>
            <w:r>
              <w:rPr>
                <w:rFonts w:ascii="Cambria" w:eastAsia="Cambria" w:hAnsi="Cambria" w:cs="Cambria"/>
                <w:b/>
                <w:spacing w:val="-2"/>
                <w:sz w:val="18"/>
                <w:szCs w:val="18"/>
              </w:rPr>
              <w:t>t</w:t>
            </w:r>
            <w:r>
              <w:rPr>
                <w:rFonts w:ascii="Cambria" w:eastAsia="Cambria" w:hAnsi="Cambria" w:cs="Cambria"/>
                <w:b/>
                <w:sz w:val="18"/>
                <w:szCs w:val="18"/>
              </w:rPr>
              <w:t>ed</w:t>
            </w:r>
            <w:r>
              <w:rPr>
                <w:rFonts w:ascii="Cambria" w:eastAsia="Cambria" w:hAnsi="Cambria" w:cs="Cambria"/>
                <w:b/>
                <w:spacing w:val="1"/>
                <w:sz w:val="18"/>
                <w:szCs w:val="18"/>
              </w:rPr>
              <w:t xml:space="preserve"> </w:t>
            </w:r>
            <w:r>
              <w:rPr>
                <w:rFonts w:ascii="Cambria" w:eastAsia="Cambria" w:hAnsi="Cambria" w:cs="Cambria"/>
                <w:b/>
                <w:sz w:val="18"/>
                <w:szCs w:val="18"/>
              </w:rPr>
              <w:t>ma</w:t>
            </w:r>
            <w:r>
              <w:rPr>
                <w:rFonts w:ascii="Cambria" w:eastAsia="Cambria" w:hAnsi="Cambria" w:cs="Cambria"/>
                <w:b/>
                <w:spacing w:val="1"/>
                <w:sz w:val="18"/>
                <w:szCs w:val="18"/>
              </w:rPr>
              <w:t>jor</w:t>
            </w:r>
            <w:r>
              <w:rPr>
                <w:rFonts w:ascii="Cambria" w:eastAsia="Cambria" w:hAnsi="Cambria" w:cs="Cambria"/>
                <w:b/>
                <w:spacing w:val="-1"/>
                <w:sz w:val="18"/>
                <w:szCs w:val="18"/>
              </w:rPr>
              <w:t>(</w:t>
            </w:r>
            <w:r>
              <w:rPr>
                <w:rFonts w:ascii="Cambria" w:eastAsia="Cambria" w:hAnsi="Cambria" w:cs="Cambria"/>
                <w:b/>
                <w:spacing w:val="1"/>
                <w:sz w:val="18"/>
                <w:szCs w:val="18"/>
              </w:rPr>
              <w:t>s</w:t>
            </w:r>
            <w:r>
              <w:rPr>
                <w:rFonts w:ascii="Cambria" w:eastAsia="Cambria" w:hAnsi="Cambria" w:cs="Cambria"/>
                <w:b/>
                <w:spacing w:val="-1"/>
                <w:sz w:val="18"/>
                <w:szCs w:val="18"/>
              </w:rPr>
              <w:t>)</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tc>
      </w:tr>
    </w:tbl>
    <w:p w:rsidR="000D696D" w:rsidRDefault="000D696D">
      <w:pPr>
        <w:spacing w:line="200" w:lineRule="exact"/>
      </w:pPr>
    </w:p>
    <w:p w:rsidR="000D696D" w:rsidRDefault="000D696D">
      <w:pPr>
        <w:spacing w:before="15" w:line="220" w:lineRule="exact"/>
        <w:rPr>
          <w:sz w:val="22"/>
          <w:szCs w:val="22"/>
        </w:rPr>
      </w:pPr>
    </w:p>
    <w:p w:rsidR="000D696D" w:rsidRDefault="003A2348">
      <w:pPr>
        <w:spacing w:before="35" w:line="200" w:lineRule="exact"/>
        <w:ind w:left="221"/>
        <w:rPr>
          <w:rFonts w:ascii="Cambria" w:eastAsia="Cambria" w:hAnsi="Cambria" w:cs="Cambria"/>
          <w:sz w:val="18"/>
          <w:szCs w:val="18"/>
        </w:rPr>
      </w:pPr>
      <w:r>
        <w:rPr>
          <w:rFonts w:ascii="Cambria" w:eastAsia="Cambria" w:hAnsi="Cambria" w:cs="Cambria"/>
          <w:b/>
          <w:position w:val="-1"/>
          <w:sz w:val="18"/>
          <w:szCs w:val="18"/>
          <w:u w:val="single" w:color="000000"/>
        </w:rPr>
        <w:t>SEC</w:t>
      </w:r>
      <w:r>
        <w:rPr>
          <w:rFonts w:ascii="Cambria" w:eastAsia="Cambria" w:hAnsi="Cambria" w:cs="Cambria"/>
          <w:b/>
          <w:spacing w:val="1"/>
          <w:position w:val="-1"/>
          <w:sz w:val="18"/>
          <w:szCs w:val="18"/>
          <w:u w:val="single" w:color="000000"/>
        </w:rPr>
        <w:t>TI</w:t>
      </w:r>
      <w:r>
        <w:rPr>
          <w:rFonts w:ascii="Cambria" w:eastAsia="Cambria" w:hAnsi="Cambria" w:cs="Cambria"/>
          <w:b/>
          <w:spacing w:val="-1"/>
          <w:position w:val="-1"/>
          <w:sz w:val="18"/>
          <w:szCs w:val="18"/>
          <w:u w:val="single" w:color="000000"/>
        </w:rPr>
        <w:t>O</w:t>
      </w:r>
      <w:r>
        <w:rPr>
          <w:rFonts w:ascii="Cambria" w:eastAsia="Cambria" w:hAnsi="Cambria" w:cs="Cambria"/>
          <w:b/>
          <w:position w:val="-1"/>
          <w:sz w:val="18"/>
          <w:szCs w:val="18"/>
          <w:u w:val="single" w:color="000000"/>
        </w:rPr>
        <w:t>N</w:t>
      </w:r>
      <w:r>
        <w:rPr>
          <w:rFonts w:ascii="Cambria" w:eastAsia="Cambria" w:hAnsi="Cambria" w:cs="Cambria"/>
          <w:b/>
          <w:spacing w:val="2"/>
          <w:position w:val="-1"/>
          <w:sz w:val="18"/>
          <w:szCs w:val="18"/>
          <w:u w:val="single" w:color="000000"/>
        </w:rPr>
        <w:t xml:space="preserve"> </w:t>
      </w:r>
      <w:r>
        <w:rPr>
          <w:rFonts w:ascii="Cambria" w:eastAsia="Cambria" w:hAnsi="Cambria" w:cs="Cambria"/>
          <w:b/>
          <w:position w:val="-1"/>
          <w:sz w:val="18"/>
          <w:szCs w:val="18"/>
          <w:u w:val="single" w:color="000000"/>
        </w:rPr>
        <w:t>3</w:t>
      </w:r>
      <w:r>
        <w:rPr>
          <w:rFonts w:ascii="Cambria" w:eastAsia="Cambria" w:hAnsi="Cambria" w:cs="Cambria"/>
          <w:b/>
          <w:spacing w:val="-1"/>
          <w:position w:val="-1"/>
          <w:sz w:val="18"/>
          <w:szCs w:val="18"/>
          <w:u w:val="single" w:color="000000"/>
        </w:rPr>
        <w:t xml:space="preserve"> </w:t>
      </w:r>
      <w:r w:rsidR="0005112A">
        <w:rPr>
          <w:rFonts w:ascii="Cambria" w:eastAsia="Cambria" w:hAnsi="Cambria" w:cs="Cambria"/>
          <w:b/>
          <w:position w:val="-1"/>
          <w:sz w:val="18"/>
          <w:szCs w:val="18"/>
          <w:u w:val="single" w:color="000000"/>
        </w:rPr>
        <w:t xml:space="preserve">– </w:t>
      </w:r>
      <w:r w:rsidR="0005112A">
        <w:rPr>
          <w:rFonts w:ascii="Cambria" w:eastAsia="Cambria" w:hAnsi="Cambria" w:cs="Cambria"/>
          <w:b/>
          <w:spacing w:val="3"/>
          <w:position w:val="-1"/>
          <w:sz w:val="18"/>
          <w:szCs w:val="18"/>
          <w:u w:val="single" w:color="000000"/>
        </w:rPr>
        <w:t>PARENT</w:t>
      </w:r>
      <w:r>
        <w:rPr>
          <w:rFonts w:ascii="Cambria" w:eastAsia="Cambria" w:hAnsi="Cambria" w:cs="Cambria"/>
          <w:b/>
          <w:spacing w:val="1"/>
          <w:position w:val="-1"/>
          <w:sz w:val="18"/>
          <w:szCs w:val="18"/>
          <w:u w:val="single" w:color="000000"/>
        </w:rPr>
        <w:t>/</w:t>
      </w:r>
      <w:r>
        <w:rPr>
          <w:rFonts w:ascii="Cambria" w:eastAsia="Cambria" w:hAnsi="Cambria" w:cs="Cambria"/>
          <w:b/>
          <w:position w:val="-1"/>
          <w:sz w:val="18"/>
          <w:szCs w:val="18"/>
          <w:u w:val="single" w:color="000000"/>
        </w:rPr>
        <w:t>G</w:t>
      </w:r>
      <w:r>
        <w:rPr>
          <w:rFonts w:ascii="Cambria" w:eastAsia="Cambria" w:hAnsi="Cambria" w:cs="Cambria"/>
          <w:b/>
          <w:spacing w:val="-2"/>
          <w:position w:val="-1"/>
          <w:sz w:val="18"/>
          <w:szCs w:val="18"/>
          <w:u w:val="single" w:color="000000"/>
        </w:rPr>
        <w:t>U</w:t>
      </w:r>
      <w:r>
        <w:rPr>
          <w:rFonts w:ascii="Cambria" w:eastAsia="Cambria" w:hAnsi="Cambria" w:cs="Cambria"/>
          <w:b/>
          <w:spacing w:val="-1"/>
          <w:position w:val="-1"/>
          <w:sz w:val="18"/>
          <w:szCs w:val="18"/>
          <w:u w:val="single" w:color="000000"/>
        </w:rPr>
        <w:t>A</w:t>
      </w:r>
      <w:r>
        <w:rPr>
          <w:rFonts w:ascii="Cambria" w:eastAsia="Cambria" w:hAnsi="Cambria" w:cs="Cambria"/>
          <w:b/>
          <w:spacing w:val="1"/>
          <w:position w:val="-1"/>
          <w:sz w:val="18"/>
          <w:szCs w:val="18"/>
          <w:u w:val="single" w:color="000000"/>
        </w:rPr>
        <w:t>RDI</w:t>
      </w:r>
      <w:r>
        <w:rPr>
          <w:rFonts w:ascii="Cambria" w:eastAsia="Cambria" w:hAnsi="Cambria" w:cs="Cambria"/>
          <w:b/>
          <w:spacing w:val="-1"/>
          <w:position w:val="-1"/>
          <w:sz w:val="18"/>
          <w:szCs w:val="18"/>
          <w:u w:val="single" w:color="000000"/>
        </w:rPr>
        <w:t>A</w:t>
      </w:r>
      <w:r>
        <w:rPr>
          <w:rFonts w:ascii="Cambria" w:eastAsia="Cambria" w:hAnsi="Cambria" w:cs="Cambria"/>
          <w:b/>
          <w:spacing w:val="2"/>
          <w:position w:val="-1"/>
          <w:sz w:val="18"/>
          <w:szCs w:val="18"/>
          <w:u w:val="single" w:color="000000"/>
        </w:rPr>
        <w:t>N</w:t>
      </w:r>
      <w:r>
        <w:rPr>
          <w:rFonts w:ascii="Cambria" w:eastAsia="Cambria" w:hAnsi="Cambria" w:cs="Cambria"/>
          <w:b/>
          <w:position w:val="-1"/>
          <w:sz w:val="18"/>
          <w:szCs w:val="18"/>
          <w:u w:val="single" w:color="000000"/>
        </w:rPr>
        <w:t>S</w:t>
      </w:r>
    </w:p>
    <w:p w:rsidR="000D696D" w:rsidRDefault="000D696D">
      <w:pPr>
        <w:spacing w:before="11" w:line="260" w:lineRule="exact"/>
        <w:rPr>
          <w:sz w:val="26"/>
          <w:szCs w:val="26"/>
        </w:rPr>
      </w:pPr>
    </w:p>
    <w:tbl>
      <w:tblPr>
        <w:tblW w:w="0" w:type="auto"/>
        <w:tblInd w:w="99" w:type="dxa"/>
        <w:tblLayout w:type="fixed"/>
        <w:tblCellMar>
          <w:left w:w="0" w:type="dxa"/>
          <w:right w:w="0" w:type="dxa"/>
        </w:tblCellMar>
        <w:tblLook w:val="01E0"/>
      </w:tblPr>
      <w:tblGrid>
        <w:gridCol w:w="4790"/>
        <w:gridCol w:w="4790"/>
      </w:tblGrid>
      <w:tr w:rsidR="000D696D">
        <w:trPr>
          <w:trHeight w:hRule="exact" w:val="445"/>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8" w:line="200" w:lineRule="exact"/>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F</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he</w:t>
            </w:r>
            <w:r>
              <w:rPr>
                <w:rFonts w:ascii="Cambria" w:eastAsia="Cambria" w:hAnsi="Cambria" w:cs="Cambria"/>
                <w:b/>
                <w:spacing w:val="1"/>
                <w:sz w:val="18"/>
                <w:szCs w:val="18"/>
              </w:rPr>
              <w:t>r’</w:t>
            </w:r>
            <w:r>
              <w:rPr>
                <w:rFonts w:ascii="Cambria" w:eastAsia="Cambria" w:hAnsi="Cambria" w:cs="Cambria"/>
                <w:b/>
                <w:sz w:val="18"/>
                <w:szCs w:val="18"/>
              </w:rPr>
              <w:t>s</w:t>
            </w:r>
            <w:r>
              <w:rPr>
                <w:rFonts w:ascii="Cambria" w:eastAsia="Cambria" w:hAnsi="Cambria" w:cs="Cambria"/>
                <w:b/>
                <w:spacing w:val="1"/>
                <w:sz w:val="18"/>
                <w:szCs w:val="18"/>
              </w:rPr>
              <w:t xml:space="preserve"> </w:t>
            </w:r>
            <w:r>
              <w:rPr>
                <w:rFonts w:ascii="Cambria" w:eastAsia="Cambria" w:hAnsi="Cambria" w:cs="Cambria"/>
                <w:b/>
                <w:spacing w:val="2"/>
                <w:sz w:val="18"/>
                <w:szCs w:val="18"/>
              </w:rPr>
              <w:t>N</w:t>
            </w:r>
            <w:r>
              <w:rPr>
                <w:rFonts w:ascii="Cambria" w:eastAsia="Cambria" w:hAnsi="Cambria" w:cs="Cambria"/>
                <w:b/>
                <w:sz w:val="18"/>
                <w:szCs w:val="18"/>
              </w:rPr>
              <w:t>am</w:t>
            </w:r>
            <w:r>
              <w:rPr>
                <w:rFonts w:ascii="Cambria" w:eastAsia="Cambria" w:hAnsi="Cambria" w:cs="Cambria"/>
                <w:b/>
                <w:spacing w:val="-4"/>
                <w:sz w:val="18"/>
                <w:szCs w:val="18"/>
              </w:rPr>
              <w:t>e</w:t>
            </w:r>
            <w:r>
              <w:rPr>
                <w:rFonts w:ascii="Cambria" w:eastAsia="Cambria" w:hAnsi="Cambria" w:cs="Cambria"/>
                <w:b/>
                <w:sz w:val="18"/>
                <w:szCs w:val="18"/>
              </w:rPr>
              <w:t>:</w:t>
            </w:r>
            <w:r w:rsidR="0005112A">
              <w:rPr>
                <w:rFonts w:ascii="Cambria" w:eastAsia="Cambria" w:hAnsi="Cambria" w:cs="Cambria"/>
                <w:b/>
                <w:sz w:val="18"/>
                <w:szCs w:val="18"/>
              </w:rPr>
              <w:t xml:space="preserve"> </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8" w:line="200" w:lineRule="exact"/>
            </w:pPr>
          </w:p>
          <w:p w:rsidR="000D696D" w:rsidRDefault="003A2348">
            <w:pPr>
              <w:ind w:left="99"/>
              <w:rPr>
                <w:rFonts w:ascii="Cambria" w:eastAsia="Cambria" w:hAnsi="Cambria" w:cs="Cambria"/>
                <w:sz w:val="18"/>
                <w:szCs w:val="18"/>
              </w:rPr>
            </w:pPr>
            <w:r>
              <w:rPr>
                <w:rFonts w:ascii="Cambria" w:eastAsia="Cambria" w:hAnsi="Cambria" w:cs="Cambria"/>
                <w:b/>
                <w:sz w:val="18"/>
                <w:szCs w:val="18"/>
              </w:rPr>
              <w:t>M</w:t>
            </w:r>
            <w:r>
              <w:rPr>
                <w:rFonts w:ascii="Cambria" w:eastAsia="Cambria" w:hAnsi="Cambria" w:cs="Cambria"/>
                <w:b/>
                <w:spacing w:val="1"/>
                <w:sz w:val="18"/>
                <w:szCs w:val="18"/>
              </w:rPr>
              <w:t>o</w:t>
            </w:r>
            <w:r>
              <w:rPr>
                <w:rFonts w:ascii="Cambria" w:eastAsia="Cambria" w:hAnsi="Cambria" w:cs="Cambria"/>
                <w:b/>
                <w:spacing w:val="-2"/>
                <w:sz w:val="18"/>
                <w:szCs w:val="18"/>
              </w:rPr>
              <w:t>t</w:t>
            </w:r>
            <w:r>
              <w:rPr>
                <w:rFonts w:ascii="Cambria" w:eastAsia="Cambria" w:hAnsi="Cambria" w:cs="Cambria"/>
                <w:b/>
                <w:sz w:val="18"/>
                <w:szCs w:val="18"/>
              </w:rPr>
              <w:t>he</w:t>
            </w:r>
            <w:r>
              <w:rPr>
                <w:rFonts w:ascii="Cambria" w:eastAsia="Cambria" w:hAnsi="Cambria" w:cs="Cambria"/>
                <w:b/>
                <w:spacing w:val="1"/>
                <w:sz w:val="18"/>
                <w:szCs w:val="18"/>
              </w:rPr>
              <w:t>r’</w:t>
            </w:r>
            <w:r>
              <w:rPr>
                <w:rFonts w:ascii="Cambria" w:eastAsia="Cambria" w:hAnsi="Cambria" w:cs="Cambria"/>
                <w:b/>
                <w:sz w:val="18"/>
                <w:szCs w:val="18"/>
              </w:rPr>
              <w:t>s</w:t>
            </w:r>
            <w:r>
              <w:rPr>
                <w:rFonts w:ascii="Cambria" w:eastAsia="Cambria" w:hAnsi="Cambria" w:cs="Cambria"/>
                <w:b/>
                <w:spacing w:val="-2"/>
                <w:sz w:val="18"/>
                <w:szCs w:val="18"/>
              </w:rPr>
              <w:t xml:space="preserve"> </w:t>
            </w:r>
            <w:r>
              <w:rPr>
                <w:rFonts w:ascii="Cambria" w:eastAsia="Cambria" w:hAnsi="Cambria" w:cs="Cambria"/>
                <w:b/>
                <w:spacing w:val="2"/>
                <w:sz w:val="18"/>
                <w:szCs w:val="18"/>
              </w:rPr>
              <w:t>N</w:t>
            </w:r>
            <w:r>
              <w:rPr>
                <w:rFonts w:ascii="Cambria" w:eastAsia="Cambria" w:hAnsi="Cambria" w:cs="Cambria"/>
                <w:b/>
                <w:sz w:val="18"/>
                <w:szCs w:val="18"/>
              </w:rPr>
              <w:t>ame</w:t>
            </w:r>
          </w:p>
        </w:tc>
      </w:tr>
      <w:tr w:rsidR="000D696D">
        <w:trPr>
          <w:trHeight w:hRule="exact" w:val="440"/>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8" w:line="200" w:lineRule="exact"/>
            </w:pPr>
          </w:p>
          <w:p w:rsidR="000D696D" w:rsidRDefault="003A2348">
            <w:pPr>
              <w:spacing w:line="200" w:lineRule="exact"/>
              <w:ind w:left="99"/>
              <w:rPr>
                <w:rFonts w:ascii="Cambria" w:eastAsia="Cambria" w:hAnsi="Cambria" w:cs="Cambria"/>
                <w:sz w:val="18"/>
                <w:szCs w:val="18"/>
              </w:rPr>
            </w:pPr>
            <w:r>
              <w:rPr>
                <w:rFonts w:ascii="Cambria" w:eastAsia="Cambria" w:hAnsi="Cambria" w:cs="Cambria"/>
                <w:b/>
                <w:spacing w:val="-1"/>
                <w:sz w:val="18"/>
                <w:szCs w:val="18"/>
              </w:rPr>
              <w:t>A</w:t>
            </w:r>
            <w:r>
              <w:rPr>
                <w:rFonts w:ascii="Cambria" w:eastAsia="Cambria" w:hAnsi="Cambria" w:cs="Cambria"/>
                <w:b/>
                <w:sz w:val="18"/>
                <w:szCs w:val="18"/>
              </w:rPr>
              <w:t>dd</w:t>
            </w:r>
            <w:r>
              <w:rPr>
                <w:rFonts w:ascii="Cambria" w:eastAsia="Cambria" w:hAnsi="Cambria" w:cs="Cambria"/>
                <w:b/>
                <w:spacing w:val="1"/>
                <w:sz w:val="18"/>
                <w:szCs w:val="18"/>
              </w:rPr>
              <w:t>r</w:t>
            </w:r>
            <w:r>
              <w:rPr>
                <w:rFonts w:ascii="Cambria" w:eastAsia="Cambria" w:hAnsi="Cambria" w:cs="Cambria"/>
                <w:b/>
                <w:sz w:val="18"/>
                <w:szCs w:val="18"/>
              </w:rPr>
              <w:t>e</w:t>
            </w:r>
            <w:r>
              <w:rPr>
                <w:rFonts w:ascii="Cambria" w:eastAsia="Cambria" w:hAnsi="Cambria" w:cs="Cambria"/>
                <w:b/>
                <w:spacing w:val="2"/>
                <w:sz w:val="18"/>
                <w:szCs w:val="18"/>
              </w:rPr>
              <w:t>s</w:t>
            </w:r>
            <w:r>
              <w:rPr>
                <w:rFonts w:ascii="Cambria" w:eastAsia="Cambria" w:hAnsi="Cambria" w:cs="Cambria"/>
                <w:b/>
                <w:spacing w:val="1"/>
                <w:sz w:val="18"/>
                <w:szCs w:val="18"/>
              </w:rPr>
              <w:t>s</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8" w:line="200" w:lineRule="exact"/>
            </w:pPr>
          </w:p>
          <w:p w:rsidR="000D696D" w:rsidRDefault="003A2348">
            <w:pPr>
              <w:spacing w:line="200" w:lineRule="exact"/>
              <w:ind w:left="99"/>
              <w:rPr>
                <w:rFonts w:ascii="Cambria" w:eastAsia="Cambria" w:hAnsi="Cambria" w:cs="Cambria"/>
                <w:sz w:val="18"/>
                <w:szCs w:val="18"/>
              </w:rPr>
            </w:pPr>
            <w:r>
              <w:rPr>
                <w:rFonts w:ascii="Cambria" w:eastAsia="Cambria" w:hAnsi="Cambria" w:cs="Cambria"/>
                <w:b/>
                <w:spacing w:val="-1"/>
                <w:sz w:val="18"/>
                <w:szCs w:val="18"/>
              </w:rPr>
              <w:t>A</w:t>
            </w:r>
            <w:r>
              <w:rPr>
                <w:rFonts w:ascii="Cambria" w:eastAsia="Cambria" w:hAnsi="Cambria" w:cs="Cambria"/>
                <w:b/>
                <w:sz w:val="18"/>
                <w:szCs w:val="18"/>
              </w:rPr>
              <w:t>dd</w:t>
            </w:r>
            <w:r>
              <w:rPr>
                <w:rFonts w:ascii="Cambria" w:eastAsia="Cambria" w:hAnsi="Cambria" w:cs="Cambria"/>
                <w:b/>
                <w:spacing w:val="1"/>
                <w:sz w:val="18"/>
                <w:szCs w:val="18"/>
              </w:rPr>
              <w:t>r</w:t>
            </w:r>
            <w:r>
              <w:rPr>
                <w:rFonts w:ascii="Cambria" w:eastAsia="Cambria" w:hAnsi="Cambria" w:cs="Cambria"/>
                <w:b/>
                <w:sz w:val="18"/>
                <w:szCs w:val="18"/>
              </w:rPr>
              <w:t>e</w:t>
            </w:r>
            <w:r>
              <w:rPr>
                <w:rFonts w:ascii="Cambria" w:eastAsia="Cambria" w:hAnsi="Cambria" w:cs="Cambria"/>
                <w:b/>
                <w:spacing w:val="2"/>
                <w:sz w:val="18"/>
                <w:szCs w:val="18"/>
              </w:rPr>
              <w:t>s</w:t>
            </w:r>
            <w:r>
              <w:rPr>
                <w:rFonts w:ascii="Cambria" w:eastAsia="Cambria" w:hAnsi="Cambria" w:cs="Cambria"/>
                <w:b/>
                <w:spacing w:val="1"/>
                <w:sz w:val="18"/>
                <w:szCs w:val="18"/>
              </w:rPr>
              <w:t>s</w:t>
            </w:r>
            <w:r>
              <w:rPr>
                <w:rFonts w:ascii="Cambria" w:eastAsia="Cambria" w:hAnsi="Cambria" w:cs="Cambria"/>
                <w:b/>
                <w:sz w:val="18"/>
                <w:szCs w:val="18"/>
              </w:rPr>
              <w:t>:</w:t>
            </w:r>
          </w:p>
        </w:tc>
      </w:tr>
      <w:tr w:rsidR="000D696D">
        <w:trPr>
          <w:trHeight w:hRule="exact" w:val="444"/>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8" w:line="200" w:lineRule="exact"/>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C</w:t>
            </w:r>
            <w:r>
              <w:rPr>
                <w:rFonts w:ascii="Cambria" w:eastAsia="Cambria" w:hAnsi="Cambria" w:cs="Cambria"/>
                <w:b/>
                <w:sz w:val="18"/>
                <w:szCs w:val="18"/>
              </w:rPr>
              <w:t>i</w:t>
            </w:r>
            <w:r>
              <w:rPr>
                <w:rFonts w:ascii="Cambria" w:eastAsia="Cambria" w:hAnsi="Cambria" w:cs="Cambria"/>
                <w:b/>
                <w:spacing w:val="-2"/>
                <w:sz w:val="18"/>
                <w:szCs w:val="18"/>
              </w:rPr>
              <w:t>t</w:t>
            </w:r>
            <w:r>
              <w:rPr>
                <w:rFonts w:ascii="Cambria" w:eastAsia="Cambria" w:hAnsi="Cambria" w:cs="Cambria"/>
                <w:b/>
                <w:sz w:val="18"/>
                <w:szCs w:val="18"/>
              </w:rPr>
              <w:t>y</w:t>
            </w:r>
            <w:r>
              <w:rPr>
                <w:rFonts w:ascii="Cambria" w:eastAsia="Cambria" w:hAnsi="Cambria" w:cs="Cambria"/>
                <w:b/>
                <w:spacing w:val="1"/>
                <w:sz w:val="18"/>
                <w:szCs w:val="18"/>
              </w:rPr>
              <w:t>/</w:t>
            </w:r>
            <w:r>
              <w:rPr>
                <w:rFonts w:ascii="Cambria" w:eastAsia="Cambria" w:hAnsi="Cambria" w:cs="Cambria"/>
                <w:b/>
                <w:sz w:val="18"/>
                <w:szCs w:val="18"/>
              </w:rPr>
              <w:t>S</w:t>
            </w:r>
            <w:r>
              <w:rPr>
                <w:rFonts w:ascii="Cambria" w:eastAsia="Cambria" w:hAnsi="Cambria" w:cs="Cambria"/>
                <w:b/>
                <w:spacing w:val="-2"/>
                <w:sz w:val="18"/>
                <w:szCs w:val="18"/>
              </w:rPr>
              <w:t>t</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w:t>
            </w:r>
            <w:r>
              <w:rPr>
                <w:rFonts w:ascii="Cambria" w:eastAsia="Cambria" w:hAnsi="Cambria" w:cs="Cambria"/>
                <w:b/>
                <w:spacing w:val="-2"/>
                <w:sz w:val="18"/>
                <w:szCs w:val="18"/>
              </w:rPr>
              <w:t>Z</w:t>
            </w:r>
            <w:r>
              <w:rPr>
                <w:rFonts w:ascii="Cambria" w:eastAsia="Cambria" w:hAnsi="Cambria" w:cs="Cambria"/>
                <w:b/>
                <w:sz w:val="18"/>
                <w:szCs w:val="18"/>
              </w:rPr>
              <w:t>i</w:t>
            </w:r>
            <w:r>
              <w:rPr>
                <w:rFonts w:ascii="Cambria" w:eastAsia="Cambria" w:hAnsi="Cambria" w:cs="Cambria"/>
                <w:b/>
                <w:spacing w:val="1"/>
                <w:sz w:val="18"/>
                <w:szCs w:val="18"/>
              </w:rPr>
              <w:t>p</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8" w:line="200" w:lineRule="exact"/>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C</w:t>
            </w:r>
            <w:r>
              <w:rPr>
                <w:rFonts w:ascii="Cambria" w:eastAsia="Cambria" w:hAnsi="Cambria" w:cs="Cambria"/>
                <w:b/>
                <w:sz w:val="18"/>
                <w:szCs w:val="18"/>
              </w:rPr>
              <w:t>i</w:t>
            </w:r>
            <w:r>
              <w:rPr>
                <w:rFonts w:ascii="Cambria" w:eastAsia="Cambria" w:hAnsi="Cambria" w:cs="Cambria"/>
                <w:b/>
                <w:spacing w:val="-2"/>
                <w:sz w:val="18"/>
                <w:szCs w:val="18"/>
              </w:rPr>
              <w:t>t</w:t>
            </w:r>
            <w:r>
              <w:rPr>
                <w:rFonts w:ascii="Cambria" w:eastAsia="Cambria" w:hAnsi="Cambria" w:cs="Cambria"/>
                <w:b/>
                <w:sz w:val="18"/>
                <w:szCs w:val="18"/>
              </w:rPr>
              <w:t>y</w:t>
            </w:r>
            <w:r>
              <w:rPr>
                <w:rFonts w:ascii="Cambria" w:eastAsia="Cambria" w:hAnsi="Cambria" w:cs="Cambria"/>
                <w:b/>
                <w:spacing w:val="1"/>
                <w:sz w:val="18"/>
                <w:szCs w:val="18"/>
              </w:rPr>
              <w:t>/</w:t>
            </w:r>
            <w:r>
              <w:rPr>
                <w:rFonts w:ascii="Cambria" w:eastAsia="Cambria" w:hAnsi="Cambria" w:cs="Cambria"/>
                <w:b/>
                <w:sz w:val="18"/>
                <w:szCs w:val="18"/>
              </w:rPr>
              <w:t>S</w:t>
            </w:r>
            <w:r>
              <w:rPr>
                <w:rFonts w:ascii="Cambria" w:eastAsia="Cambria" w:hAnsi="Cambria" w:cs="Cambria"/>
                <w:b/>
                <w:spacing w:val="-2"/>
                <w:sz w:val="18"/>
                <w:szCs w:val="18"/>
              </w:rPr>
              <w:t>t</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w:t>
            </w:r>
            <w:r>
              <w:rPr>
                <w:rFonts w:ascii="Cambria" w:eastAsia="Cambria" w:hAnsi="Cambria" w:cs="Cambria"/>
                <w:b/>
                <w:spacing w:val="-2"/>
                <w:sz w:val="18"/>
                <w:szCs w:val="18"/>
              </w:rPr>
              <w:t>Z</w:t>
            </w:r>
            <w:r>
              <w:rPr>
                <w:rFonts w:ascii="Cambria" w:eastAsia="Cambria" w:hAnsi="Cambria" w:cs="Cambria"/>
                <w:b/>
                <w:sz w:val="18"/>
                <w:szCs w:val="18"/>
              </w:rPr>
              <w:t>ip:</w:t>
            </w:r>
          </w:p>
        </w:tc>
      </w:tr>
      <w:tr w:rsidR="000D696D">
        <w:trPr>
          <w:trHeight w:hRule="exact" w:val="440"/>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8" w:line="200" w:lineRule="exact"/>
            </w:pPr>
          </w:p>
          <w:p w:rsidR="000D696D" w:rsidRDefault="003A2348">
            <w:pPr>
              <w:spacing w:line="200" w:lineRule="exact"/>
              <w:ind w:left="99"/>
              <w:rPr>
                <w:rFonts w:ascii="Cambria" w:eastAsia="Cambria" w:hAnsi="Cambria" w:cs="Cambria"/>
                <w:sz w:val="18"/>
                <w:szCs w:val="18"/>
              </w:rPr>
            </w:pPr>
            <w:r>
              <w:rPr>
                <w:rFonts w:ascii="Cambria" w:eastAsia="Cambria" w:hAnsi="Cambria" w:cs="Cambria"/>
                <w:b/>
                <w:sz w:val="18"/>
                <w:szCs w:val="18"/>
              </w:rPr>
              <w:t>Emp</w:t>
            </w:r>
            <w:r>
              <w:rPr>
                <w:rFonts w:ascii="Cambria" w:eastAsia="Cambria" w:hAnsi="Cambria" w:cs="Cambria"/>
                <w:b/>
                <w:spacing w:val="1"/>
                <w:sz w:val="18"/>
                <w:szCs w:val="18"/>
              </w:rPr>
              <w:t>lo</w:t>
            </w:r>
            <w:r>
              <w:rPr>
                <w:rFonts w:ascii="Cambria" w:eastAsia="Cambria" w:hAnsi="Cambria" w:cs="Cambria"/>
                <w:b/>
                <w:sz w:val="18"/>
                <w:szCs w:val="18"/>
              </w:rPr>
              <w:t>y</w:t>
            </w:r>
            <w:r>
              <w:rPr>
                <w:rFonts w:ascii="Cambria" w:eastAsia="Cambria" w:hAnsi="Cambria" w:cs="Cambria"/>
                <w:b/>
                <w:spacing w:val="1"/>
                <w:sz w:val="18"/>
                <w:szCs w:val="18"/>
              </w:rPr>
              <w:t>er</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8" w:line="200" w:lineRule="exact"/>
            </w:pPr>
          </w:p>
          <w:p w:rsidR="000D696D" w:rsidRDefault="003A2348">
            <w:pPr>
              <w:spacing w:line="200" w:lineRule="exact"/>
              <w:ind w:left="99"/>
              <w:rPr>
                <w:rFonts w:ascii="Cambria" w:eastAsia="Cambria" w:hAnsi="Cambria" w:cs="Cambria"/>
                <w:sz w:val="18"/>
                <w:szCs w:val="18"/>
              </w:rPr>
            </w:pPr>
            <w:r>
              <w:rPr>
                <w:rFonts w:ascii="Cambria" w:eastAsia="Cambria" w:hAnsi="Cambria" w:cs="Cambria"/>
                <w:b/>
                <w:sz w:val="18"/>
                <w:szCs w:val="18"/>
              </w:rPr>
              <w:t>Emp</w:t>
            </w:r>
            <w:r>
              <w:rPr>
                <w:rFonts w:ascii="Cambria" w:eastAsia="Cambria" w:hAnsi="Cambria" w:cs="Cambria"/>
                <w:b/>
                <w:spacing w:val="1"/>
                <w:sz w:val="18"/>
                <w:szCs w:val="18"/>
              </w:rPr>
              <w:t>lo</w:t>
            </w:r>
            <w:r>
              <w:rPr>
                <w:rFonts w:ascii="Cambria" w:eastAsia="Cambria" w:hAnsi="Cambria" w:cs="Cambria"/>
                <w:b/>
                <w:sz w:val="18"/>
                <w:szCs w:val="18"/>
              </w:rPr>
              <w:t>y</w:t>
            </w:r>
            <w:r>
              <w:rPr>
                <w:rFonts w:ascii="Cambria" w:eastAsia="Cambria" w:hAnsi="Cambria" w:cs="Cambria"/>
                <w:b/>
                <w:spacing w:val="1"/>
                <w:sz w:val="18"/>
                <w:szCs w:val="18"/>
              </w:rPr>
              <w:t>er</w:t>
            </w:r>
            <w:r>
              <w:rPr>
                <w:rFonts w:ascii="Cambria" w:eastAsia="Cambria" w:hAnsi="Cambria" w:cs="Cambria"/>
                <w:b/>
                <w:sz w:val="18"/>
                <w:szCs w:val="18"/>
              </w:rPr>
              <w:t>:</w:t>
            </w:r>
          </w:p>
        </w:tc>
      </w:tr>
      <w:tr w:rsidR="000D696D">
        <w:trPr>
          <w:trHeight w:hRule="exact" w:val="444"/>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8" w:line="200" w:lineRule="exact"/>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Ann</w:t>
            </w:r>
            <w:r>
              <w:rPr>
                <w:rFonts w:ascii="Cambria" w:eastAsia="Cambria" w:hAnsi="Cambria" w:cs="Cambria"/>
                <w:b/>
                <w:sz w:val="18"/>
                <w:szCs w:val="18"/>
              </w:rPr>
              <w:t xml:space="preserve">ual </w:t>
            </w:r>
            <w:r>
              <w:rPr>
                <w:rFonts w:ascii="Cambria" w:eastAsia="Cambria" w:hAnsi="Cambria" w:cs="Cambria"/>
                <w:b/>
                <w:spacing w:val="1"/>
                <w:sz w:val="18"/>
                <w:szCs w:val="18"/>
              </w:rPr>
              <w:t>I</w:t>
            </w:r>
            <w:r>
              <w:rPr>
                <w:rFonts w:ascii="Cambria" w:eastAsia="Cambria" w:hAnsi="Cambria" w:cs="Cambria"/>
                <w:b/>
                <w:spacing w:val="-1"/>
                <w:sz w:val="18"/>
                <w:szCs w:val="18"/>
              </w:rPr>
              <w:t>n</w:t>
            </w:r>
            <w:r>
              <w:rPr>
                <w:rFonts w:ascii="Cambria" w:eastAsia="Cambria" w:hAnsi="Cambria" w:cs="Cambria"/>
                <w:b/>
                <w:sz w:val="18"/>
                <w:szCs w:val="18"/>
              </w:rPr>
              <w:t>c</w:t>
            </w:r>
            <w:r>
              <w:rPr>
                <w:rFonts w:ascii="Cambria" w:eastAsia="Cambria" w:hAnsi="Cambria" w:cs="Cambria"/>
                <w:b/>
                <w:spacing w:val="1"/>
                <w:sz w:val="18"/>
                <w:szCs w:val="18"/>
              </w:rPr>
              <w:t>o</w:t>
            </w:r>
            <w:r>
              <w:rPr>
                <w:rFonts w:ascii="Cambria" w:eastAsia="Cambria" w:hAnsi="Cambria" w:cs="Cambria"/>
                <w:b/>
                <w:sz w:val="18"/>
                <w:szCs w:val="18"/>
              </w:rPr>
              <w:t>me:</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8" w:line="200" w:lineRule="exact"/>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Ann</w:t>
            </w:r>
            <w:r>
              <w:rPr>
                <w:rFonts w:ascii="Cambria" w:eastAsia="Cambria" w:hAnsi="Cambria" w:cs="Cambria"/>
                <w:b/>
                <w:sz w:val="18"/>
                <w:szCs w:val="18"/>
              </w:rPr>
              <w:t xml:space="preserve">ual </w:t>
            </w:r>
            <w:r>
              <w:rPr>
                <w:rFonts w:ascii="Cambria" w:eastAsia="Cambria" w:hAnsi="Cambria" w:cs="Cambria"/>
                <w:b/>
                <w:spacing w:val="1"/>
                <w:sz w:val="18"/>
                <w:szCs w:val="18"/>
              </w:rPr>
              <w:t>I</w:t>
            </w:r>
            <w:r>
              <w:rPr>
                <w:rFonts w:ascii="Cambria" w:eastAsia="Cambria" w:hAnsi="Cambria" w:cs="Cambria"/>
                <w:b/>
                <w:spacing w:val="-1"/>
                <w:sz w:val="18"/>
                <w:szCs w:val="18"/>
              </w:rPr>
              <w:t>n</w:t>
            </w:r>
            <w:r>
              <w:rPr>
                <w:rFonts w:ascii="Cambria" w:eastAsia="Cambria" w:hAnsi="Cambria" w:cs="Cambria"/>
                <w:b/>
                <w:sz w:val="18"/>
                <w:szCs w:val="18"/>
              </w:rPr>
              <w:t>c</w:t>
            </w:r>
            <w:r>
              <w:rPr>
                <w:rFonts w:ascii="Cambria" w:eastAsia="Cambria" w:hAnsi="Cambria" w:cs="Cambria"/>
                <w:b/>
                <w:spacing w:val="1"/>
                <w:sz w:val="18"/>
                <w:szCs w:val="18"/>
              </w:rPr>
              <w:t>o</w:t>
            </w:r>
            <w:r>
              <w:rPr>
                <w:rFonts w:ascii="Cambria" w:eastAsia="Cambria" w:hAnsi="Cambria" w:cs="Cambria"/>
                <w:b/>
                <w:sz w:val="18"/>
                <w:szCs w:val="18"/>
              </w:rPr>
              <w:t>me:</w:t>
            </w:r>
          </w:p>
        </w:tc>
      </w:tr>
    </w:tbl>
    <w:p w:rsidR="000D696D" w:rsidRDefault="000D696D">
      <w:pPr>
        <w:spacing w:line="200" w:lineRule="exact"/>
      </w:pPr>
    </w:p>
    <w:p w:rsidR="000D696D" w:rsidRDefault="000D696D">
      <w:pPr>
        <w:spacing w:before="4" w:line="200" w:lineRule="exact"/>
      </w:pPr>
    </w:p>
    <w:p w:rsidR="000D696D" w:rsidRDefault="003A2348">
      <w:pPr>
        <w:spacing w:before="35"/>
        <w:ind w:left="221"/>
        <w:rPr>
          <w:rFonts w:ascii="Cambria" w:eastAsia="Cambria" w:hAnsi="Cambria" w:cs="Cambria"/>
          <w:sz w:val="18"/>
          <w:szCs w:val="18"/>
        </w:rPr>
      </w:pPr>
      <w:r>
        <w:rPr>
          <w:rFonts w:ascii="Cambria" w:eastAsia="Cambria" w:hAnsi="Cambria" w:cs="Cambria"/>
          <w:b/>
          <w:sz w:val="18"/>
          <w:szCs w:val="18"/>
          <w:u w:val="single" w:color="000000"/>
        </w:rPr>
        <w:t>SEC</w:t>
      </w:r>
      <w:r>
        <w:rPr>
          <w:rFonts w:ascii="Cambria" w:eastAsia="Cambria" w:hAnsi="Cambria" w:cs="Cambria"/>
          <w:b/>
          <w:spacing w:val="1"/>
          <w:sz w:val="18"/>
          <w:szCs w:val="18"/>
          <w:u w:val="single" w:color="000000"/>
        </w:rPr>
        <w:t>TI</w:t>
      </w:r>
      <w:r>
        <w:rPr>
          <w:rFonts w:ascii="Cambria" w:eastAsia="Cambria" w:hAnsi="Cambria" w:cs="Cambria"/>
          <w:b/>
          <w:spacing w:val="-1"/>
          <w:sz w:val="18"/>
          <w:szCs w:val="18"/>
          <w:u w:val="single" w:color="000000"/>
        </w:rPr>
        <w:t>O</w:t>
      </w:r>
      <w:r>
        <w:rPr>
          <w:rFonts w:ascii="Cambria" w:eastAsia="Cambria" w:hAnsi="Cambria" w:cs="Cambria"/>
          <w:b/>
          <w:sz w:val="18"/>
          <w:szCs w:val="18"/>
          <w:u w:val="single" w:color="000000"/>
        </w:rPr>
        <w:t>N</w:t>
      </w:r>
      <w:r>
        <w:rPr>
          <w:rFonts w:ascii="Cambria" w:eastAsia="Cambria" w:hAnsi="Cambria" w:cs="Cambria"/>
          <w:b/>
          <w:spacing w:val="3"/>
          <w:sz w:val="18"/>
          <w:szCs w:val="18"/>
          <w:u w:val="single" w:color="000000"/>
        </w:rPr>
        <w:t xml:space="preserve"> </w:t>
      </w:r>
      <w:r>
        <w:rPr>
          <w:rFonts w:ascii="Cambria" w:eastAsia="Cambria" w:hAnsi="Cambria" w:cs="Cambria"/>
          <w:b/>
          <w:spacing w:val="1"/>
          <w:sz w:val="18"/>
          <w:szCs w:val="18"/>
          <w:u w:val="single" w:color="000000"/>
        </w:rPr>
        <w:t>4</w:t>
      </w:r>
      <w:r>
        <w:rPr>
          <w:rFonts w:ascii="Cambria" w:eastAsia="Cambria" w:hAnsi="Cambria" w:cs="Cambria"/>
          <w:b/>
          <w:sz w:val="18"/>
          <w:szCs w:val="18"/>
          <w:u w:val="single" w:color="000000"/>
        </w:rPr>
        <w:t xml:space="preserve">- </w:t>
      </w:r>
      <w:r>
        <w:rPr>
          <w:rFonts w:ascii="Cambria" w:eastAsia="Cambria" w:hAnsi="Cambria" w:cs="Cambria"/>
          <w:b/>
          <w:spacing w:val="-1"/>
          <w:sz w:val="18"/>
          <w:szCs w:val="18"/>
          <w:u w:val="single" w:color="000000"/>
        </w:rPr>
        <w:t>O</w:t>
      </w:r>
      <w:r>
        <w:rPr>
          <w:rFonts w:ascii="Cambria" w:eastAsia="Cambria" w:hAnsi="Cambria" w:cs="Cambria"/>
          <w:b/>
          <w:spacing w:val="1"/>
          <w:sz w:val="18"/>
          <w:szCs w:val="18"/>
          <w:u w:val="single" w:color="000000"/>
        </w:rPr>
        <w:t>T</w:t>
      </w:r>
      <w:r>
        <w:rPr>
          <w:rFonts w:ascii="Cambria" w:eastAsia="Cambria" w:hAnsi="Cambria" w:cs="Cambria"/>
          <w:b/>
          <w:spacing w:val="-2"/>
          <w:sz w:val="18"/>
          <w:szCs w:val="18"/>
          <w:u w:val="single" w:color="000000"/>
        </w:rPr>
        <w:t>H</w:t>
      </w:r>
      <w:r>
        <w:rPr>
          <w:rFonts w:ascii="Cambria" w:eastAsia="Cambria" w:hAnsi="Cambria" w:cs="Cambria"/>
          <w:b/>
          <w:sz w:val="18"/>
          <w:szCs w:val="18"/>
          <w:u w:val="single" w:color="000000"/>
        </w:rPr>
        <w:t>ER</w:t>
      </w:r>
      <w:r>
        <w:rPr>
          <w:rFonts w:ascii="Cambria" w:eastAsia="Cambria" w:hAnsi="Cambria" w:cs="Cambria"/>
          <w:b/>
          <w:spacing w:val="1"/>
          <w:sz w:val="18"/>
          <w:szCs w:val="18"/>
          <w:u w:val="single" w:color="000000"/>
        </w:rPr>
        <w:t xml:space="preserve"> </w:t>
      </w:r>
      <w:r>
        <w:rPr>
          <w:rFonts w:ascii="Cambria" w:eastAsia="Cambria" w:hAnsi="Cambria" w:cs="Cambria"/>
          <w:b/>
          <w:sz w:val="18"/>
          <w:szCs w:val="18"/>
          <w:u w:val="single" w:color="000000"/>
        </w:rPr>
        <w:t>MEM</w:t>
      </w:r>
      <w:r>
        <w:rPr>
          <w:rFonts w:ascii="Cambria" w:eastAsia="Cambria" w:hAnsi="Cambria" w:cs="Cambria"/>
          <w:b/>
          <w:spacing w:val="-2"/>
          <w:sz w:val="18"/>
          <w:szCs w:val="18"/>
          <w:u w:val="single" w:color="000000"/>
        </w:rPr>
        <w:t>B</w:t>
      </w:r>
      <w:r>
        <w:rPr>
          <w:rFonts w:ascii="Cambria" w:eastAsia="Cambria" w:hAnsi="Cambria" w:cs="Cambria"/>
          <w:b/>
          <w:sz w:val="18"/>
          <w:szCs w:val="18"/>
          <w:u w:val="single" w:color="000000"/>
        </w:rPr>
        <w:t>E</w:t>
      </w:r>
      <w:r>
        <w:rPr>
          <w:rFonts w:ascii="Cambria" w:eastAsia="Cambria" w:hAnsi="Cambria" w:cs="Cambria"/>
          <w:b/>
          <w:spacing w:val="1"/>
          <w:sz w:val="18"/>
          <w:szCs w:val="18"/>
          <w:u w:val="single" w:color="000000"/>
        </w:rPr>
        <w:t>R</w:t>
      </w:r>
      <w:r>
        <w:rPr>
          <w:rFonts w:ascii="Cambria" w:eastAsia="Cambria" w:hAnsi="Cambria" w:cs="Cambria"/>
          <w:b/>
          <w:sz w:val="18"/>
          <w:szCs w:val="18"/>
          <w:u w:val="single" w:color="000000"/>
        </w:rPr>
        <w:t xml:space="preserve">S </w:t>
      </w:r>
      <w:r>
        <w:rPr>
          <w:rFonts w:ascii="Cambria" w:eastAsia="Cambria" w:hAnsi="Cambria" w:cs="Cambria"/>
          <w:b/>
          <w:spacing w:val="-1"/>
          <w:sz w:val="18"/>
          <w:szCs w:val="18"/>
          <w:u w:val="single" w:color="000000"/>
        </w:rPr>
        <w:t>O</w:t>
      </w:r>
      <w:r>
        <w:rPr>
          <w:rFonts w:ascii="Cambria" w:eastAsia="Cambria" w:hAnsi="Cambria" w:cs="Cambria"/>
          <w:b/>
          <w:sz w:val="18"/>
          <w:szCs w:val="18"/>
          <w:u w:val="single" w:color="000000"/>
        </w:rPr>
        <w:t>F</w:t>
      </w:r>
      <w:r>
        <w:rPr>
          <w:rFonts w:ascii="Cambria" w:eastAsia="Cambria" w:hAnsi="Cambria" w:cs="Cambria"/>
          <w:b/>
          <w:spacing w:val="1"/>
          <w:sz w:val="18"/>
          <w:szCs w:val="18"/>
          <w:u w:val="single" w:color="000000"/>
        </w:rPr>
        <w:t xml:space="preserve"> </w:t>
      </w:r>
      <w:r>
        <w:rPr>
          <w:rFonts w:ascii="Cambria" w:eastAsia="Cambria" w:hAnsi="Cambria" w:cs="Cambria"/>
          <w:b/>
          <w:spacing w:val="-2"/>
          <w:sz w:val="18"/>
          <w:szCs w:val="18"/>
          <w:u w:val="single" w:color="000000"/>
        </w:rPr>
        <w:t>H</w:t>
      </w:r>
      <w:r>
        <w:rPr>
          <w:rFonts w:ascii="Cambria" w:eastAsia="Cambria" w:hAnsi="Cambria" w:cs="Cambria"/>
          <w:b/>
          <w:spacing w:val="-1"/>
          <w:sz w:val="18"/>
          <w:szCs w:val="18"/>
          <w:u w:val="single" w:color="000000"/>
        </w:rPr>
        <w:t>O</w:t>
      </w:r>
      <w:r>
        <w:rPr>
          <w:rFonts w:ascii="Cambria" w:eastAsia="Cambria" w:hAnsi="Cambria" w:cs="Cambria"/>
          <w:b/>
          <w:spacing w:val="-2"/>
          <w:sz w:val="18"/>
          <w:szCs w:val="18"/>
          <w:u w:val="single" w:color="000000"/>
        </w:rPr>
        <w:t>U</w:t>
      </w:r>
      <w:r>
        <w:rPr>
          <w:rFonts w:ascii="Cambria" w:eastAsia="Cambria" w:hAnsi="Cambria" w:cs="Cambria"/>
          <w:b/>
          <w:sz w:val="18"/>
          <w:szCs w:val="18"/>
          <w:u w:val="single" w:color="000000"/>
        </w:rPr>
        <w:t>SE</w:t>
      </w:r>
      <w:r>
        <w:rPr>
          <w:rFonts w:ascii="Cambria" w:eastAsia="Cambria" w:hAnsi="Cambria" w:cs="Cambria"/>
          <w:b/>
          <w:spacing w:val="-2"/>
          <w:sz w:val="18"/>
          <w:szCs w:val="18"/>
          <w:u w:val="single" w:color="000000"/>
        </w:rPr>
        <w:t>H</w:t>
      </w:r>
      <w:r>
        <w:rPr>
          <w:rFonts w:ascii="Cambria" w:eastAsia="Cambria" w:hAnsi="Cambria" w:cs="Cambria"/>
          <w:b/>
          <w:spacing w:val="-1"/>
          <w:sz w:val="18"/>
          <w:szCs w:val="18"/>
          <w:u w:val="single" w:color="000000"/>
        </w:rPr>
        <w:t>O</w:t>
      </w:r>
      <w:r>
        <w:rPr>
          <w:rFonts w:ascii="Cambria" w:eastAsia="Cambria" w:hAnsi="Cambria" w:cs="Cambria"/>
          <w:b/>
          <w:spacing w:val="1"/>
          <w:sz w:val="18"/>
          <w:szCs w:val="18"/>
          <w:u w:val="single" w:color="000000"/>
        </w:rPr>
        <w:t>L</w:t>
      </w:r>
      <w:r>
        <w:rPr>
          <w:rFonts w:ascii="Cambria" w:eastAsia="Cambria" w:hAnsi="Cambria" w:cs="Cambria"/>
          <w:b/>
          <w:sz w:val="18"/>
          <w:szCs w:val="18"/>
          <w:u w:val="single" w:color="000000"/>
        </w:rPr>
        <w:t>D</w:t>
      </w:r>
      <w:r>
        <w:rPr>
          <w:rFonts w:ascii="Cambria" w:eastAsia="Cambria" w:hAnsi="Cambria" w:cs="Cambria"/>
          <w:b/>
          <w:spacing w:val="1"/>
          <w:sz w:val="18"/>
          <w:szCs w:val="18"/>
          <w:u w:val="single" w:color="000000"/>
        </w:rPr>
        <w:t xml:space="preserve"> </w:t>
      </w:r>
      <w:r>
        <w:rPr>
          <w:rFonts w:ascii="Cambria" w:eastAsia="Cambria" w:hAnsi="Cambria" w:cs="Cambria"/>
          <w:b/>
          <w:spacing w:val="2"/>
          <w:sz w:val="18"/>
          <w:szCs w:val="18"/>
          <w:u w:val="single" w:color="000000"/>
        </w:rPr>
        <w:t>N</w:t>
      </w:r>
      <w:r>
        <w:rPr>
          <w:rFonts w:ascii="Cambria" w:eastAsia="Cambria" w:hAnsi="Cambria" w:cs="Cambria"/>
          <w:b/>
          <w:spacing w:val="3"/>
          <w:sz w:val="18"/>
          <w:szCs w:val="18"/>
          <w:u w:val="single" w:color="000000"/>
        </w:rPr>
        <w:t>O</w:t>
      </w:r>
      <w:r>
        <w:rPr>
          <w:rFonts w:ascii="Cambria" w:eastAsia="Cambria" w:hAnsi="Cambria" w:cs="Cambria"/>
          <w:b/>
          <w:sz w:val="18"/>
          <w:szCs w:val="18"/>
          <w:u w:val="single" w:color="000000"/>
        </w:rPr>
        <w:t>T</w:t>
      </w:r>
      <w:r>
        <w:rPr>
          <w:rFonts w:ascii="Cambria" w:eastAsia="Cambria" w:hAnsi="Cambria" w:cs="Cambria"/>
          <w:b/>
          <w:spacing w:val="1"/>
          <w:sz w:val="18"/>
          <w:szCs w:val="18"/>
          <w:u w:val="single" w:color="000000"/>
        </w:rPr>
        <w:t xml:space="preserve"> LI</w:t>
      </w:r>
      <w:r>
        <w:rPr>
          <w:rFonts w:ascii="Cambria" w:eastAsia="Cambria" w:hAnsi="Cambria" w:cs="Cambria"/>
          <w:b/>
          <w:sz w:val="18"/>
          <w:szCs w:val="18"/>
          <w:u w:val="single" w:color="000000"/>
        </w:rPr>
        <w:t>STED</w:t>
      </w:r>
      <w:r>
        <w:rPr>
          <w:rFonts w:ascii="Cambria" w:eastAsia="Cambria" w:hAnsi="Cambria" w:cs="Cambria"/>
          <w:b/>
          <w:spacing w:val="1"/>
          <w:sz w:val="18"/>
          <w:szCs w:val="18"/>
          <w:u w:val="single" w:color="000000"/>
        </w:rPr>
        <w:t xml:space="preserve"> </w:t>
      </w:r>
      <w:r>
        <w:rPr>
          <w:rFonts w:ascii="Cambria" w:eastAsia="Cambria" w:hAnsi="Cambria" w:cs="Cambria"/>
          <w:b/>
          <w:spacing w:val="-1"/>
          <w:sz w:val="18"/>
          <w:szCs w:val="18"/>
          <w:u w:val="single" w:color="000000"/>
        </w:rPr>
        <w:t>ABO</w:t>
      </w:r>
      <w:r>
        <w:rPr>
          <w:rFonts w:ascii="Cambria" w:eastAsia="Cambria" w:hAnsi="Cambria" w:cs="Cambria"/>
          <w:b/>
          <w:spacing w:val="2"/>
          <w:sz w:val="18"/>
          <w:szCs w:val="18"/>
          <w:u w:val="single" w:color="000000"/>
        </w:rPr>
        <w:t>V</w:t>
      </w:r>
      <w:r>
        <w:rPr>
          <w:rFonts w:ascii="Cambria" w:eastAsia="Cambria" w:hAnsi="Cambria" w:cs="Cambria"/>
          <w:b/>
          <w:sz w:val="18"/>
          <w:szCs w:val="18"/>
          <w:u w:val="single" w:color="000000"/>
        </w:rPr>
        <w:t>E</w:t>
      </w:r>
    </w:p>
    <w:p w:rsidR="000D696D" w:rsidRDefault="000D696D">
      <w:pPr>
        <w:spacing w:before="17" w:line="220" w:lineRule="exact"/>
        <w:rPr>
          <w:sz w:val="22"/>
          <w:szCs w:val="22"/>
        </w:rPr>
      </w:pPr>
    </w:p>
    <w:tbl>
      <w:tblPr>
        <w:tblW w:w="0" w:type="auto"/>
        <w:tblInd w:w="99" w:type="dxa"/>
        <w:tblLayout w:type="fixed"/>
        <w:tblCellMar>
          <w:left w:w="0" w:type="dxa"/>
          <w:right w:w="0" w:type="dxa"/>
        </w:tblCellMar>
        <w:tblLook w:val="01E0"/>
      </w:tblPr>
      <w:tblGrid>
        <w:gridCol w:w="3193"/>
        <w:gridCol w:w="3193"/>
        <w:gridCol w:w="3193"/>
      </w:tblGrid>
      <w:tr w:rsidR="000D696D">
        <w:trPr>
          <w:trHeight w:hRule="exact" w:val="472"/>
        </w:trPr>
        <w:tc>
          <w:tcPr>
            <w:tcW w:w="3193"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1314" w:right="1314"/>
              <w:jc w:val="center"/>
              <w:rPr>
                <w:rFonts w:ascii="Cambria" w:eastAsia="Cambria" w:hAnsi="Cambria" w:cs="Cambria"/>
                <w:sz w:val="18"/>
                <w:szCs w:val="18"/>
              </w:rPr>
            </w:pPr>
            <w:r>
              <w:rPr>
                <w:rFonts w:ascii="Cambria" w:eastAsia="Cambria" w:hAnsi="Cambria" w:cs="Cambria"/>
                <w:b/>
                <w:spacing w:val="2"/>
                <w:sz w:val="18"/>
                <w:szCs w:val="18"/>
              </w:rPr>
              <w:t>N</w:t>
            </w:r>
            <w:r>
              <w:rPr>
                <w:rFonts w:ascii="Cambria" w:eastAsia="Cambria" w:hAnsi="Cambria" w:cs="Cambria"/>
                <w:b/>
                <w:sz w:val="18"/>
                <w:szCs w:val="18"/>
              </w:rPr>
              <w:t>ame</w:t>
            </w:r>
          </w:p>
        </w:tc>
        <w:tc>
          <w:tcPr>
            <w:tcW w:w="3193"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859"/>
              <w:rPr>
                <w:rFonts w:ascii="Cambria" w:eastAsia="Cambria" w:hAnsi="Cambria" w:cs="Cambria"/>
                <w:sz w:val="18"/>
                <w:szCs w:val="18"/>
              </w:rPr>
            </w:pPr>
            <w:r>
              <w:rPr>
                <w:rFonts w:ascii="Cambria" w:eastAsia="Cambria" w:hAnsi="Cambria" w:cs="Cambria"/>
                <w:b/>
                <w:spacing w:val="1"/>
                <w:sz w:val="18"/>
                <w:szCs w:val="18"/>
              </w:rPr>
              <w:t>R</w:t>
            </w:r>
            <w:r>
              <w:rPr>
                <w:rFonts w:ascii="Cambria" w:eastAsia="Cambria" w:hAnsi="Cambria" w:cs="Cambria"/>
                <w:b/>
                <w:sz w:val="18"/>
                <w:szCs w:val="18"/>
              </w:rPr>
              <w:t>e</w:t>
            </w:r>
            <w:r>
              <w:rPr>
                <w:rFonts w:ascii="Cambria" w:eastAsia="Cambria" w:hAnsi="Cambria" w:cs="Cambria"/>
                <w:b/>
                <w:spacing w:val="1"/>
                <w:sz w:val="18"/>
                <w:szCs w:val="18"/>
              </w:rPr>
              <w:t>l</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i</w:t>
            </w:r>
            <w:r>
              <w:rPr>
                <w:rFonts w:ascii="Cambria" w:eastAsia="Cambria" w:hAnsi="Cambria" w:cs="Cambria"/>
                <w:b/>
                <w:spacing w:val="1"/>
                <w:sz w:val="18"/>
                <w:szCs w:val="18"/>
              </w:rPr>
              <w:t>o</w:t>
            </w:r>
            <w:r>
              <w:rPr>
                <w:rFonts w:ascii="Cambria" w:eastAsia="Cambria" w:hAnsi="Cambria" w:cs="Cambria"/>
                <w:b/>
                <w:spacing w:val="-1"/>
                <w:sz w:val="18"/>
                <w:szCs w:val="18"/>
              </w:rPr>
              <w:t>n</w:t>
            </w:r>
            <w:r>
              <w:rPr>
                <w:rFonts w:ascii="Cambria" w:eastAsia="Cambria" w:hAnsi="Cambria" w:cs="Cambria"/>
                <w:b/>
                <w:spacing w:val="1"/>
                <w:sz w:val="18"/>
                <w:szCs w:val="18"/>
              </w:rPr>
              <w:t>s</w:t>
            </w:r>
            <w:r>
              <w:rPr>
                <w:rFonts w:ascii="Cambria" w:eastAsia="Cambria" w:hAnsi="Cambria" w:cs="Cambria"/>
                <w:b/>
                <w:sz w:val="18"/>
                <w:szCs w:val="18"/>
              </w:rPr>
              <w:t>hip</w:t>
            </w:r>
            <w:r>
              <w:rPr>
                <w:rFonts w:ascii="Cambria" w:eastAsia="Cambria" w:hAnsi="Cambria" w:cs="Cambria"/>
                <w:b/>
                <w:spacing w:val="1"/>
                <w:sz w:val="18"/>
                <w:szCs w:val="18"/>
              </w:rPr>
              <w:t>/</w:t>
            </w:r>
            <w:r>
              <w:rPr>
                <w:rFonts w:ascii="Cambria" w:eastAsia="Cambria" w:hAnsi="Cambria" w:cs="Cambria"/>
                <w:b/>
                <w:spacing w:val="-1"/>
                <w:sz w:val="18"/>
                <w:szCs w:val="18"/>
              </w:rPr>
              <w:t>A</w:t>
            </w:r>
            <w:r>
              <w:rPr>
                <w:rFonts w:ascii="Cambria" w:eastAsia="Cambria" w:hAnsi="Cambria" w:cs="Cambria"/>
                <w:b/>
                <w:spacing w:val="-2"/>
                <w:sz w:val="18"/>
                <w:szCs w:val="18"/>
              </w:rPr>
              <w:t>g</w:t>
            </w:r>
            <w:r>
              <w:rPr>
                <w:rFonts w:ascii="Cambria" w:eastAsia="Cambria" w:hAnsi="Cambria" w:cs="Cambria"/>
                <w:b/>
                <w:sz w:val="18"/>
                <w:szCs w:val="18"/>
              </w:rPr>
              <w:t>e</w:t>
            </w:r>
          </w:p>
        </w:tc>
        <w:tc>
          <w:tcPr>
            <w:tcW w:w="3193"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867"/>
              <w:rPr>
                <w:rFonts w:ascii="Cambria" w:eastAsia="Cambria" w:hAnsi="Cambria" w:cs="Cambria"/>
                <w:sz w:val="18"/>
                <w:szCs w:val="18"/>
              </w:rPr>
            </w:pPr>
            <w:r>
              <w:rPr>
                <w:rFonts w:ascii="Cambria" w:eastAsia="Cambria" w:hAnsi="Cambria" w:cs="Cambria"/>
                <w:b/>
                <w:sz w:val="18"/>
                <w:szCs w:val="18"/>
              </w:rPr>
              <w:t>S</w:t>
            </w:r>
            <w:r>
              <w:rPr>
                <w:rFonts w:ascii="Cambria" w:eastAsia="Cambria" w:hAnsi="Cambria" w:cs="Cambria"/>
                <w:b/>
                <w:spacing w:val="-1"/>
                <w:sz w:val="18"/>
                <w:szCs w:val="18"/>
              </w:rPr>
              <w:t>c</w:t>
            </w:r>
            <w:r>
              <w:rPr>
                <w:rFonts w:ascii="Cambria" w:eastAsia="Cambria" w:hAnsi="Cambria" w:cs="Cambria"/>
                <w:b/>
                <w:sz w:val="18"/>
                <w:szCs w:val="18"/>
              </w:rPr>
              <w:t>h</w:t>
            </w:r>
            <w:r>
              <w:rPr>
                <w:rFonts w:ascii="Cambria" w:eastAsia="Cambria" w:hAnsi="Cambria" w:cs="Cambria"/>
                <w:b/>
                <w:spacing w:val="1"/>
                <w:sz w:val="18"/>
                <w:szCs w:val="18"/>
              </w:rPr>
              <w:t>oo</w:t>
            </w:r>
            <w:r>
              <w:rPr>
                <w:rFonts w:ascii="Cambria" w:eastAsia="Cambria" w:hAnsi="Cambria" w:cs="Cambria"/>
                <w:b/>
                <w:sz w:val="18"/>
                <w:szCs w:val="18"/>
              </w:rPr>
              <w:t>l</w:t>
            </w:r>
            <w:r>
              <w:rPr>
                <w:rFonts w:ascii="Cambria" w:eastAsia="Cambria" w:hAnsi="Cambria" w:cs="Cambria"/>
                <w:b/>
                <w:spacing w:val="1"/>
                <w:sz w:val="18"/>
                <w:szCs w:val="18"/>
              </w:rPr>
              <w:t>/</w:t>
            </w:r>
            <w:r>
              <w:rPr>
                <w:rFonts w:ascii="Cambria" w:eastAsia="Cambria" w:hAnsi="Cambria" w:cs="Cambria"/>
                <w:b/>
                <w:sz w:val="18"/>
                <w:szCs w:val="18"/>
              </w:rPr>
              <w:t>Emp</w:t>
            </w:r>
            <w:r>
              <w:rPr>
                <w:rFonts w:ascii="Cambria" w:eastAsia="Cambria" w:hAnsi="Cambria" w:cs="Cambria"/>
                <w:b/>
                <w:spacing w:val="-3"/>
                <w:sz w:val="18"/>
                <w:szCs w:val="18"/>
              </w:rPr>
              <w:t>l</w:t>
            </w:r>
            <w:r>
              <w:rPr>
                <w:rFonts w:ascii="Cambria" w:eastAsia="Cambria" w:hAnsi="Cambria" w:cs="Cambria"/>
                <w:b/>
                <w:spacing w:val="1"/>
                <w:sz w:val="18"/>
                <w:szCs w:val="18"/>
              </w:rPr>
              <w:t>o</w:t>
            </w:r>
            <w:r>
              <w:rPr>
                <w:rFonts w:ascii="Cambria" w:eastAsia="Cambria" w:hAnsi="Cambria" w:cs="Cambria"/>
                <w:b/>
                <w:sz w:val="18"/>
                <w:szCs w:val="18"/>
              </w:rPr>
              <w:t>y</w:t>
            </w:r>
            <w:r>
              <w:rPr>
                <w:rFonts w:ascii="Cambria" w:eastAsia="Cambria" w:hAnsi="Cambria" w:cs="Cambria"/>
                <w:b/>
                <w:spacing w:val="1"/>
                <w:sz w:val="18"/>
                <w:szCs w:val="18"/>
              </w:rPr>
              <w:t>e</w:t>
            </w:r>
            <w:r>
              <w:rPr>
                <w:rFonts w:ascii="Cambria" w:eastAsia="Cambria" w:hAnsi="Cambria" w:cs="Cambria"/>
                <w:b/>
                <w:sz w:val="18"/>
                <w:szCs w:val="18"/>
              </w:rPr>
              <w:t>r</w:t>
            </w:r>
          </w:p>
        </w:tc>
      </w:tr>
      <w:tr w:rsidR="000D696D">
        <w:trPr>
          <w:trHeight w:hRule="exact" w:val="468"/>
        </w:trPr>
        <w:tc>
          <w:tcPr>
            <w:tcW w:w="3193"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r>
      <w:tr w:rsidR="000D696D">
        <w:trPr>
          <w:trHeight w:hRule="exact" w:val="472"/>
        </w:trPr>
        <w:tc>
          <w:tcPr>
            <w:tcW w:w="3193"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tc>
      </w:tr>
      <w:tr w:rsidR="000D696D">
        <w:trPr>
          <w:trHeight w:hRule="exact" w:val="473"/>
        </w:trPr>
        <w:tc>
          <w:tcPr>
            <w:tcW w:w="3193"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r>
    </w:tbl>
    <w:p w:rsidR="000D696D" w:rsidRDefault="000D696D">
      <w:pPr>
        <w:sectPr w:rsidR="000D696D">
          <w:pgSz w:w="12240" w:h="15840"/>
          <w:pgMar w:top="1360" w:right="1220" w:bottom="280" w:left="1220" w:header="0" w:footer="999" w:gutter="0"/>
          <w:cols w:space="720"/>
        </w:sectPr>
      </w:pPr>
    </w:p>
    <w:p w:rsidR="000D696D" w:rsidRDefault="003A2348">
      <w:pPr>
        <w:spacing w:before="77" w:line="200" w:lineRule="exact"/>
        <w:ind w:left="221"/>
        <w:rPr>
          <w:rFonts w:ascii="Cambria" w:eastAsia="Cambria" w:hAnsi="Cambria" w:cs="Cambria"/>
          <w:position w:val="-1"/>
          <w:sz w:val="18"/>
          <w:szCs w:val="18"/>
          <w:u w:val="single" w:color="000000"/>
        </w:rPr>
      </w:pPr>
      <w:r>
        <w:rPr>
          <w:rFonts w:ascii="Cambria" w:eastAsia="Cambria" w:hAnsi="Cambria" w:cs="Cambria"/>
          <w:spacing w:val="-1"/>
          <w:position w:val="-1"/>
          <w:sz w:val="18"/>
          <w:szCs w:val="18"/>
          <w:u w:val="single" w:color="000000"/>
        </w:rPr>
        <w:lastRenderedPageBreak/>
        <w:t>S</w:t>
      </w:r>
      <w:r>
        <w:rPr>
          <w:rFonts w:ascii="Cambria" w:eastAsia="Cambria" w:hAnsi="Cambria" w:cs="Cambria"/>
          <w:position w:val="-1"/>
          <w:sz w:val="18"/>
          <w:szCs w:val="18"/>
          <w:u w:val="single" w:color="000000"/>
        </w:rPr>
        <w:t>E</w:t>
      </w:r>
      <w:r>
        <w:rPr>
          <w:rFonts w:ascii="Cambria" w:eastAsia="Cambria" w:hAnsi="Cambria" w:cs="Cambria"/>
          <w:spacing w:val="-1"/>
          <w:position w:val="-1"/>
          <w:sz w:val="18"/>
          <w:szCs w:val="18"/>
          <w:u w:val="single" w:color="000000"/>
        </w:rPr>
        <w:t>C</w:t>
      </w:r>
      <w:r>
        <w:rPr>
          <w:rFonts w:ascii="Cambria" w:eastAsia="Cambria" w:hAnsi="Cambria" w:cs="Cambria"/>
          <w:spacing w:val="1"/>
          <w:position w:val="-1"/>
          <w:sz w:val="18"/>
          <w:szCs w:val="18"/>
          <w:u w:val="single" w:color="000000"/>
        </w:rPr>
        <w:t>TI</w:t>
      </w:r>
      <w:r>
        <w:rPr>
          <w:rFonts w:ascii="Cambria" w:eastAsia="Cambria" w:hAnsi="Cambria" w:cs="Cambria"/>
          <w:spacing w:val="-2"/>
          <w:position w:val="-1"/>
          <w:sz w:val="18"/>
          <w:szCs w:val="18"/>
          <w:u w:val="single" w:color="000000"/>
        </w:rPr>
        <w:t>O</w:t>
      </w:r>
      <w:r>
        <w:rPr>
          <w:rFonts w:ascii="Cambria" w:eastAsia="Cambria" w:hAnsi="Cambria" w:cs="Cambria"/>
          <w:position w:val="-1"/>
          <w:sz w:val="18"/>
          <w:szCs w:val="18"/>
          <w:u w:val="single" w:color="000000"/>
        </w:rPr>
        <w:t>N</w:t>
      </w:r>
      <w:r>
        <w:rPr>
          <w:rFonts w:ascii="Cambria" w:eastAsia="Cambria" w:hAnsi="Cambria" w:cs="Cambria"/>
          <w:spacing w:val="1"/>
          <w:position w:val="-1"/>
          <w:sz w:val="18"/>
          <w:szCs w:val="18"/>
          <w:u w:val="single" w:color="000000"/>
        </w:rPr>
        <w:t xml:space="preserve"> </w:t>
      </w:r>
      <w:r>
        <w:rPr>
          <w:rFonts w:ascii="Cambria" w:eastAsia="Cambria" w:hAnsi="Cambria" w:cs="Cambria"/>
          <w:position w:val="-1"/>
          <w:sz w:val="18"/>
          <w:szCs w:val="18"/>
          <w:u w:val="single" w:color="000000"/>
        </w:rPr>
        <w:t>6</w:t>
      </w:r>
      <w:r>
        <w:rPr>
          <w:rFonts w:ascii="Cambria" w:eastAsia="Cambria" w:hAnsi="Cambria" w:cs="Cambria"/>
          <w:spacing w:val="2"/>
          <w:position w:val="-1"/>
          <w:sz w:val="18"/>
          <w:szCs w:val="18"/>
          <w:u w:val="single" w:color="000000"/>
        </w:rPr>
        <w:t xml:space="preserve"> </w:t>
      </w:r>
      <w:r w:rsidR="00D23EF3">
        <w:rPr>
          <w:rFonts w:ascii="Cambria" w:eastAsia="Cambria" w:hAnsi="Cambria" w:cs="Cambria"/>
          <w:position w:val="-1"/>
          <w:sz w:val="18"/>
          <w:szCs w:val="18"/>
          <w:u w:val="single" w:color="000000"/>
        </w:rPr>
        <w:t xml:space="preserve">– </w:t>
      </w:r>
      <w:r w:rsidR="00D23EF3">
        <w:rPr>
          <w:rFonts w:ascii="Cambria" w:eastAsia="Cambria" w:hAnsi="Cambria" w:cs="Cambria"/>
          <w:spacing w:val="3"/>
          <w:position w:val="-1"/>
          <w:sz w:val="18"/>
          <w:szCs w:val="18"/>
          <w:u w:val="single" w:color="000000"/>
        </w:rPr>
        <w:t>COLLEGE</w:t>
      </w:r>
      <w:r>
        <w:rPr>
          <w:rFonts w:ascii="Cambria" w:eastAsia="Cambria" w:hAnsi="Cambria" w:cs="Cambria"/>
          <w:position w:val="-1"/>
          <w:sz w:val="18"/>
          <w:szCs w:val="18"/>
          <w:u w:val="single" w:color="000000"/>
        </w:rPr>
        <w:t>/U</w:t>
      </w:r>
      <w:r>
        <w:rPr>
          <w:rFonts w:ascii="Cambria" w:eastAsia="Cambria" w:hAnsi="Cambria" w:cs="Cambria"/>
          <w:spacing w:val="1"/>
          <w:position w:val="-1"/>
          <w:sz w:val="18"/>
          <w:szCs w:val="18"/>
          <w:u w:val="single" w:color="000000"/>
        </w:rPr>
        <w:t>NI</w:t>
      </w:r>
      <w:r>
        <w:rPr>
          <w:rFonts w:ascii="Cambria" w:eastAsia="Cambria" w:hAnsi="Cambria" w:cs="Cambria"/>
          <w:spacing w:val="-1"/>
          <w:position w:val="-1"/>
          <w:sz w:val="18"/>
          <w:szCs w:val="18"/>
          <w:u w:val="single" w:color="000000"/>
        </w:rPr>
        <w:t>V</w:t>
      </w:r>
      <w:r>
        <w:rPr>
          <w:rFonts w:ascii="Cambria" w:eastAsia="Cambria" w:hAnsi="Cambria" w:cs="Cambria"/>
          <w:position w:val="-1"/>
          <w:sz w:val="18"/>
          <w:szCs w:val="18"/>
          <w:u w:val="single" w:color="000000"/>
        </w:rPr>
        <w:t>ER</w:t>
      </w:r>
      <w:r>
        <w:rPr>
          <w:rFonts w:ascii="Cambria" w:eastAsia="Cambria" w:hAnsi="Cambria" w:cs="Cambria"/>
          <w:spacing w:val="-1"/>
          <w:position w:val="-1"/>
          <w:sz w:val="18"/>
          <w:szCs w:val="18"/>
          <w:u w:val="single" w:color="000000"/>
        </w:rPr>
        <w:t>S</w:t>
      </w:r>
      <w:r>
        <w:rPr>
          <w:rFonts w:ascii="Cambria" w:eastAsia="Cambria" w:hAnsi="Cambria" w:cs="Cambria"/>
          <w:spacing w:val="1"/>
          <w:position w:val="-1"/>
          <w:sz w:val="18"/>
          <w:szCs w:val="18"/>
          <w:u w:val="single" w:color="000000"/>
        </w:rPr>
        <w:t>IT</w:t>
      </w:r>
      <w:r>
        <w:rPr>
          <w:rFonts w:ascii="Cambria" w:eastAsia="Cambria" w:hAnsi="Cambria" w:cs="Cambria"/>
          <w:position w:val="-1"/>
          <w:sz w:val="18"/>
          <w:szCs w:val="18"/>
          <w:u w:val="single" w:color="000000"/>
        </w:rPr>
        <w:t>Y</w:t>
      </w:r>
      <w:r>
        <w:rPr>
          <w:rFonts w:ascii="Cambria" w:eastAsia="Cambria" w:hAnsi="Cambria" w:cs="Cambria"/>
          <w:spacing w:val="3"/>
          <w:position w:val="-1"/>
          <w:sz w:val="18"/>
          <w:szCs w:val="18"/>
          <w:u w:val="single" w:color="000000"/>
        </w:rPr>
        <w:t xml:space="preserve"> </w:t>
      </w:r>
      <w:r>
        <w:rPr>
          <w:rFonts w:ascii="Cambria" w:eastAsia="Cambria" w:hAnsi="Cambria" w:cs="Cambria"/>
          <w:spacing w:val="-4"/>
          <w:position w:val="-1"/>
          <w:sz w:val="18"/>
          <w:szCs w:val="18"/>
          <w:u w:val="single" w:color="000000"/>
        </w:rPr>
        <w:t>A</w:t>
      </w:r>
      <w:r>
        <w:rPr>
          <w:rFonts w:ascii="Cambria" w:eastAsia="Cambria" w:hAnsi="Cambria" w:cs="Cambria"/>
          <w:spacing w:val="2"/>
          <w:position w:val="-1"/>
          <w:sz w:val="18"/>
          <w:szCs w:val="18"/>
          <w:u w:val="single" w:color="000000"/>
        </w:rPr>
        <w:t>PP</w:t>
      </w:r>
      <w:r>
        <w:rPr>
          <w:rFonts w:ascii="Cambria" w:eastAsia="Cambria" w:hAnsi="Cambria" w:cs="Cambria"/>
          <w:spacing w:val="-1"/>
          <w:position w:val="-1"/>
          <w:sz w:val="18"/>
          <w:szCs w:val="18"/>
          <w:u w:val="single" w:color="000000"/>
        </w:rPr>
        <w:t>L</w:t>
      </w:r>
      <w:r>
        <w:rPr>
          <w:rFonts w:ascii="Cambria" w:eastAsia="Cambria" w:hAnsi="Cambria" w:cs="Cambria"/>
          <w:spacing w:val="1"/>
          <w:position w:val="-1"/>
          <w:sz w:val="18"/>
          <w:szCs w:val="18"/>
          <w:u w:val="single" w:color="000000"/>
        </w:rPr>
        <w:t>I</w:t>
      </w:r>
      <w:r>
        <w:rPr>
          <w:rFonts w:ascii="Cambria" w:eastAsia="Cambria" w:hAnsi="Cambria" w:cs="Cambria"/>
          <w:spacing w:val="-1"/>
          <w:position w:val="-1"/>
          <w:sz w:val="18"/>
          <w:szCs w:val="18"/>
          <w:u w:val="single" w:color="000000"/>
        </w:rPr>
        <w:t>C</w:t>
      </w:r>
      <w:r>
        <w:rPr>
          <w:rFonts w:ascii="Cambria" w:eastAsia="Cambria" w:hAnsi="Cambria" w:cs="Cambria"/>
          <w:position w:val="-1"/>
          <w:sz w:val="18"/>
          <w:szCs w:val="18"/>
          <w:u w:val="single" w:color="000000"/>
        </w:rPr>
        <w:t>A</w:t>
      </w:r>
      <w:r>
        <w:rPr>
          <w:rFonts w:ascii="Cambria" w:eastAsia="Cambria" w:hAnsi="Cambria" w:cs="Cambria"/>
          <w:spacing w:val="-3"/>
          <w:position w:val="-1"/>
          <w:sz w:val="18"/>
          <w:szCs w:val="18"/>
          <w:u w:val="single" w:color="000000"/>
        </w:rPr>
        <w:t>T</w:t>
      </w:r>
      <w:r>
        <w:rPr>
          <w:rFonts w:ascii="Cambria" w:eastAsia="Cambria" w:hAnsi="Cambria" w:cs="Cambria"/>
          <w:spacing w:val="1"/>
          <w:position w:val="-1"/>
          <w:sz w:val="18"/>
          <w:szCs w:val="18"/>
          <w:u w:val="single" w:color="000000"/>
        </w:rPr>
        <w:t>I</w:t>
      </w:r>
      <w:r>
        <w:rPr>
          <w:rFonts w:ascii="Cambria" w:eastAsia="Cambria" w:hAnsi="Cambria" w:cs="Cambria"/>
          <w:spacing w:val="-2"/>
          <w:position w:val="-1"/>
          <w:sz w:val="18"/>
          <w:szCs w:val="18"/>
          <w:u w:val="single" w:color="000000"/>
        </w:rPr>
        <w:t>O</w:t>
      </w:r>
      <w:r>
        <w:rPr>
          <w:rFonts w:ascii="Cambria" w:eastAsia="Cambria" w:hAnsi="Cambria" w:cs="Cambria"/>
          <w:spacing w:val="1"/>
          <w:position w:val="-1"/>
          <w:sz w:val="18"/>
          <w:szCs w:val="18"/>
          <w:u w:val="single" w:color="000000"/>
        </w:rPr>
        <w:t>N</w:t>
      </w:r>
      <w:r>
        <w:rPr>
          <w:rFonts w:ascii="Cambria" w:eastAsia="Cambria" w:hAnsi="Cambria" w:cs="Cambria"/>
          <w:position w:val="-1"/>
          <w:sz w:val="18"/>
          <w:szCs w:val="18"/>
          <w:u w:val="single" w:color="000000"/>
        </w:rPr>
        <w:t>S</w:t>
      </w:r>
    </w:p>
    <w:p w:rsidR="00062E71" w:rsidRDefault="00062E71">
      <w:pPr>
        <w:spacing w:before="77" w:line="200" w:lineRule="exact"/>
        <w:ind w:left="221"/>
        <w:rPr>
          <w:rFonts w:ascii="Cambria" w:eastAsia="Cambria" w:hAnsi="Cambria" w:cs="Cambria"/>
          <w:sz w:val="18"/>
          <w:szCs w:val="18"/>
        </w:rPr>
      </w:pPr>
    </w:p>
    <w:p w:rsidR="000D696D" w:rsidRDefault="00062E71">
      <w:pPr>
        <w:spacing w:before="35" w:line="200" w:lineRule="exact"/>
        <w:ind w:left="581"/>
        <w:rPr>
          <w:rFonts w:ascii="Cambria" w:eastAsia="Cambria" w:hAnsi="Cambria" w:cs="Cambria"/>
          <w:sz w:val="18"/>
          <w:szCs w:val="18"/>
        </w:rPr>
      </w:pPr>
      <w:r>
        <w:rPr>
          <w:rFonts w:ascii="Cambria" w:eastAsia="Cambria" w:hAnsi="Cambria" w:cs="Cambria"/>
          <w:spacing w:val="2"/>
          <w:position w:val="-1"/>
          <w:sz w:val="18"/>
          <w:szCs w:val="18"/>
        </w:rPr>
        <w:t>A</w:t>
      </w:r>
      <w:r w:rsidR="003A2348">
        <w:rPr>
          <w:rFonts w:ascii="Cambria" w:eastAsia="Cambria" w:hAnsi="Cambria" w:cs="Cambria"/>
          <w:position w:val="-1"/>
          <w:sz w:val="18"/>
          <w:szCs w:val="18"/>
        </w:rPr>
        <w:t xml:space="preserve">.    </w:t>
      </w:r>
      <w:r w:rsidR="003A2348">
        <w:rPr>
          <w:rFonts w:ascii="Cambria" w:eastAsia="Cambria" w:hAnsi="Cambria" w:cs="Cambria"/>
          <w:spacing w:val="13"/>
          <w:position w:val="-1"/>
          <w:sz w:val="18"/>
          <w:szCs w:val="18"/>
        </w:rPr>
        <w:t xml:space="preserve"> </w:t>
      </w:r>
      <w:r w:rsidR="003A2348">
        <w:rPr>
          <w:rFonts w:ascii="Cambria" w:eastAsia="Cambria" w:hAnsi="Cambria" w:cs="Cambria"/>
          <w:spacing w:val="-1"/>
          <w:position w:val="-1"/>
          <w:sz w:val="18"/>
          <w:szCs w:val="18"/>
        </w:rPr>
        <w:t>L</w:t>
      </w:r>
      <w:r w:rsidR="003A2348">
        <w:rPr>
          <w:rFonts w:ascii="Cambria" w:eastAsia="Cambria" w:hAnsi="Cambria" w:cs="Cambria"/>
          <w:spacing w:val="2"/>
          <w:position w:val="-1"/>
          <w:sz w:val="18"/>
          <w:szCs w:val="18"/>
        </w:rPr>
        <w:t>i</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t</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the</w:t>
      </w:r>
      <w:r w:rsidR="003A2348">
        <w:rPr>
          <w:rFonts w:ascii="Cambria" w:eastAsia="Cambria" w:hAnsi="Cambria" w:cs="Cambria"/>
          <w:spacing w:val="2"/>
          <w:position w:val="-1"/>
          <w:sz w:val="18"/>
          <w:szCs w:val="18"/>
        </w:rPr>
        <w:t xml:space="preserve"> </w:t>
      </w:r>
      <w:r w:rsidR="003A2348">
        <w:rPr>
          <w:rFonts w:ascii="Cambria" w:eastAsia="Cambria" w:hAnsi="Cambria" w:cs="Cambria"/>
          <w:position w:val="-1"/>
          <w:sz w:val="18"/>
          <w:szCs w:val="18"/>
        </w:rPr>
        <w:t>col</w:t>
      </w:r>
      <w:r w:rsidR="003A2348">
        <w:rPr>
          <w:rFonts w:ascii="Cambria" w:eastAsia="Cambria" w:hAnsi="Cambria" w:cs="Cambria"/>
          <w:spacing w:val="-1"/>
          <w:position w:val="-1"/>
          <w:sz w:val="18"/>
          <w:szCs w:val="18"/>
        </w:rPr>
        <w:t>l</w:t>
      </w:r>
      <w:r w:rsidR="003A2348">
        <w:rPr>
          <w:rFonts w:ascii="Cambria" w:eastAsia="Cambria" w:hAnsi="Cambria" w:cs="Cambria"/>
          <w:position w:val="-1"/>
          <w:sz w:val="18"/>
          <w:szCs w:val="18"/>
        </w:rPr>
        <w:t>e</w:t>
      </w:r>
      <w:r w:rsidR="003A2348">
        <w:rPr>
          <w:rFonts w:ascii="Cambria" w:eastAsia="Cambria" w:hAnsi="Cambria" w:cs="Cambria"/>
          <w:spacing w:val="-1"/>
          <w:position w:val="-1"/>
          <w:sz w:val="18"/>
          <w:szCs w:val="18"/>
        </w:rPr>
        <w:t>g</w:t>
      </w:r>
      <w:r w:rsidR="003A2348">
        <w:rPr>
          <w:rFonts w:ascii="Cambria" w:eastAsia="Cambria" w:hAnsi="Cambria" w:cs="Cambria"/>
          <w:position w:val="-1"/>
          <w:sz w:val="18"/>
          <w:szCs w:val="18"/>
        </w:rPr>
        <w:t>es</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 xml:space="preserve">to </w:t>
      </w:r>
      <w:r w:rsidR="003A2348">
        <w:rPr>
          <w:rFonts w:ascii="Cambria" w:eastAsia="Cambria" w:hAnsi="Cambria" w:cs="Cambria"/>
          <w:spacing w:val="1"/>
          <w:position w:val="-1"/>
          <w:sz w:val="18"/>
          <w:szCs w:val="18"/>
        </w:rPr>
        <w:t>wh</w:t>
      </w:r>
      <w:r w:rsidR="003A2348">
        <w:rPr>
          <w:rFonts w:ascii="Cambria" w:eastAsia="Cambria" w:hAnsi="Cambria" w:cs="Cambria"/>
          <w:spacing w:val="2"/>
          <w:position w:val="-1"/>
          <w:sz w:val="18"/>
          <w:szCs w:val="18"/>
        </w:rPr>
        <w:t>i</w:t>
      </w:r>
      <w:r w:rsidR="003A2348">
        <w:rPr>
          <w:rFonts w:ascii="Cambria" w:eastAsia="Cambria" w:hAnsi="Cambria" w:cs="Cambria"/>
          <w:position w:val="-1"/>
          <w:sz w:val="18"/>
          <w:szCs w:val="18"/>
        </w:rPr>
        <w:t>ch</w:t>
      </w:r>
      <w:r w:rsidR="003A2348">
        <w:rPr>
          <w:rFonts w:ascii="Cambria" w:eastAsia="Cambria" w:hAnsi="Cambria" w:cs="Cambria"/>
          <w:spacing w:val="1"/>
          <w:position w:val="-1"/>
          <w:sz w:val="18"/>
          <w:szCs w:val="18"/>
        </w:rPr>
        <w:t xml:space="preserve"> y</w:t>
      </w:r>
      <w:r w:rsidR="003A2348">
        <w:rPr>
          <w:rFonts w:ascii="Cambria" w:eastAsia="Cambria" w:hAnsi="Cambria" w:cs="Cambria"/>
          <w:position w:val="-1"/>
          <w:sz w:val="18"/>
          <w:szCs w:val="18"/>
        </w:rPr>
        <w:t>ou</w:t>
      </w:r>
      <w:r w:rsidR="003A2348">
        <w:rPr>
          <w:rFonts w:ascii="Cambria" w:eastAsia="Cambria" w:hAnsi="Cambria" w:cs="Cambria"/>
          <w:spacing w:val="1"/>
          <w:position w:val="-1"/>
          <w:sz w:val="18"/>
          <w:szCs w:val="18"/>
        </w:rPr>
        <w:t xml:space="preserve"> </w:t>
      </w:r>
      <w:r w:rsidR="003A2348">
        <w:rPr>
          <w:rFonts w:ascii="Cambria" w:eastAsia="Cambria" w:hAnsi="Cambria" w:cs="Cambria"/>
          <w:spacing w:val="-3"/>
          <w:position w:val="-1"/>
          <w:sz w:val="18"/>
          <w:szCs w:val="18"/>
        </w:rPr>
        <w:t>h</w:t>
      </w:r>
      <w:r w:rsidR="003A2348">
        <w:rPr>
          <w:rFonts w:ascii="Cambria" w:eastAsia="Cambria" w:hAnsi="Cambria" w:cs="Cambria"/>
          <w:position w:val="-1"/>
          <w:sz w:val="18"/>
          <w:szCs w:val="18"/>
        </w:rPr>
        <w:t>a</w:t>
      </w:r>
      <w:r w:rsidR="003A2348">
        <w:rPr>
          <w:rFonts w:ascii="Cambria" w:eastAsia="Cambria" w:hAnsi="Cambria" w:cs="Cambria"/>
          <w:spacing w:val="1"/>
          <w:position w:val="-1"/>
          <w:sz w:val="18"/>
          <w:szCs w:val="18"/>
        </w:rPr>
        <w:t>v</w:t>
      </w:r>
      <w:r w:rsidR="003A2348">
        <w:rPr>
          <w:rFonts w:ascii="Cambria" w:eastAsia="Cambria" w:hAnsi="Cambria" w:cs="Cambria"/>
          <w:position w:val="-1"/>
          <w:sz w:val="18"/>
          <w:szCs w:val="18"/>
        </w:rPr>
        <w:t xml:space="preserve">e </w:t>
      </w:r>
      <w:r w:rsidR="003A2348">
        <w:rPr>
          <w:rFonts w:ascii="Cambria" w:eastAsia="Cambria" w:hAnsi="Cambria" w:cs="Cambria"/>
          <w:spacing w:val="1"/>
          <w:position w:val="-1"/>
          <w:sz w:val="18"/>
          <w:szCs w:val="18"/>
        </w:rPr>
        <w:t>b</w:t>
      </w:r>
      <w:r w:rsidR="003A2348">
        <w:rPr>
          <w:rFonts w:ascii="Cambria" w:eastAsia="Cambria" w:hAnsi="Cambria" w:cs="Cambria"/>
          <w:position w:val="-1"/>
          <w:sz w:val="18"/>
          <w:szCs w:val="18"/>
        </w:rPr>
        <w:t xml:space="preserve">een </w:t>
      </w:r>
      <w:r w:rsidR="003A2348">
        <w:rPr>
          <w:rFonts w:ascii="Cambria" w:eastAsia="Cambria" w:hAnsi="Cambria" w:cs="Cambria"/>
          <w:spacing w:val="-4"/>
          <w:position w:val="-1"/>
          <w:sz w:val="18"/>
          <w:szCs w:val="18"/>
        </w:rPr>
        <w:t>a</w:t>
      </w:r>
      <w:r w:rsidR="003A2348">
        <w:rPr>
          <w:rFonts w:ascii="Cambria" w:eastAsia="Cambria" w:hAnsi="Cambria" w:cs="Cambria"/>
          <w:position w:val="-1"/>
          <w:sz w:val="18"/>
          <w:szCs w:val="18"/>
        </w:rPr>
        <w:t>ccep</w:t>
      </w:r>
      <w:r w:rsidR="003A2348">
        <w:rPr>
          <w:rFonts w:ascii="Cambria" w:eastAsia="Cambria" w:hAnsi="Cambria" w:cs="Cambria"/>
          <w:spacing w:val="-1"/>
          <w:position w:val="-1"/>
          <w:sz w:val="18"/>
          <w:szCs w:val="18"/>
        </w:rPr>
        <w:t>t</w:t>
      </w:r>
      <w:r w:rsidR="003A2348">
        <w:rPr>
          <w:rFonts w:ascii="Cambria" w:eastAsia="Cambria" w:hAnsi="Cambria" w:cs="Cambria"/>
          <w:position w:val="-1"/>
          <w:sz w:val="18"/>
          <w:szCs w:val="18"/>
        </w:rPr>
        <w:t>ed:</w:t>
      </w:r>
    </w:p>
    <w:p w:rsidR="000D696D" w:rsidRDefault="000D696D">
      <w:pPr>
        <w:spacing w:before="1" w:line="20" w:lineRule="exact"/>
        <w:rPr>
          <w:sz w:val="3"/>
          <w:szCs w:val="3"/>
        </w:rPr>
      </w:pPr>
    </w:p>
    <w:tbl>
      <w:tblPr>
        <w:tblW w:w="0" w:type="auto"/>
        <w:tblInd w:w="99" w:type="dxa"/>
        <w:tblLayout w:type="fixed"/>
        <w:tblCellMar>
          <w:left w:w="0" w:type="dxa"/>
          <w:right w:w="0" w:type="dxa"/>
        </w:tblCellMar>
        <w:tblLook w:val="01E0"/>
      </w:tblPr>
      <w:tblGrid>
        <w:gridCol w:w="4790"/>
        <w:gridCol w:w="4790"/>
      </w:tblGrid>
      <w:tr w:rsidR="000D696D">
        <w:trPr>
          <w:trHeight w:hRule="exact" w:val="473"/>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rsidP="00BC0DB7">
            <w:pPr>
              <w:ind w:left="92"/>
              <w:jc w:val="center"/>
              <w:rPr>
                <w:rFonts w:ascii="Cambria" w:eastAsia="Cambria" w:hAnsi="Cambria" w:cs="Cambria"/>
                <w:sz w:val="18"/>
                <w:szCs w:val="18"/>
              </w:rPr>
            </w:pPr>
            <w:r>
              <w:rPr>
                <w:rFonts w:ascii="Cambria" w:eastAsia="Cambria" w:hAnsi="Cambria" w:cs="Cambria"/>
                <w:b/>
                <w:spacing w:val="2"/>
                <w:sz w:val="18"/>
                <w:szCs w:val="18"/>
              </w:rPr>
              <w:t>N</w:t>
            </w:r>
            <w:r>
              <w:rPr>
                <w:rFonts w:ascii="Cambria" w:eastAsia="Cambria" w:hAnsi="Cambria" w:cs="Cambria"/>
                <w:b/>
                <w:sz w:val="18"/>
                <w:szCs w:val="18"/>
              </w:rPr>
              <w:t xml:space="preserve">ame </w:t>
            </w:r>
            <w:r>
              <w:rPr>
                <w:rFonts w:ascii="Cambria" w:eastAsia="Cambria" w:hAnsi="Cambria" w:cs="Cambria"/>
                <w:b/>
                <w:spacing w:val="2"/>
                <w:sz w:val="18"/>
                <w:szCs w:val="18"/>
              </w:rPr>
              <w:t>o</w:t>
            </w:r>
            <w:r>
              <w:rPr>
                <w:rFonts w:ascii="Cambria" w:eastAsia="Cambria" w:hAnsi="Cambria" w:cs="Cambria"/>
                <w:b/>
                <w:sz w:val="18"/>
                <w:szCs w:val="18"/>
              </w:rPr>
              <w:t>f</w:t>
            </w:r>
            <w:r>
              <w:rPr>
                <w:rFonts w:ascii="Cambria" w:eastAsia="Cambria" w:hAnsi="Cambria" w:cs="Cambria"/>
                <w:b/>
                <w:spacing w:val="-3"/>
                <w:sz w:val="18"/>
                <w:szCs w:val="18"/>
              </w:rPr>
              <w:t xml:space="preserve"> </w:t>
            </w:r>
            <w:r>
              <w:rPr>
                <w:rFonts w:ascii="Cambria" w:eastAsia="Cambria" w:hAnsi="Cambria" w:cs="Cambria"/>
                <w:b/>
                <w:spacing w:val="1"/>
                <w:sz w:val="18"/>
                <w:szCs w:val="18"/>
              </w:rPr>
              <w:t>Co</w:t>
            </w:r>
            <w:r>
              <w:rPr>
                <w:rFonts w:ascii="Cambria" w:eastAsia="Cambria" w:hAnsi="Cambria" w:cs="Cambria"/>
                <w:b/>
                <w:sz w:val="18"/>
                <w:szCs w:val="18"/>
              </w:rPr>
              <w:t>lle</w:t>
            </w:r>
            <w:r>
              <w:rPr>
                <w:rFonts w:ascii="Cambria" w:eastAsia="Cambria" w:hAnsi="Cambria" w:cs="Cambria"/>
                <w:b/>
                <w:spacing w:val="-1"/>
                <w:sz w:val="18"/>
                <w:szCs w:val="18"/>
              </w:rPr>
              <w:t>g</w:t>
            </w:r>
            <w:r>
              <w:rPr>
                <w:rFonts w:ascii="Cambria" w:eastAsia="Cambria" w:hAnsi="Cambria" w:cs="Cambria"/>
                <w:b/>
                <w:sz w:val="18"/>
                <w:szCs w:val="18"/>
              </w:rPr>
              <w:t>e</w:t>
            </w:r>
            <w:r>
              <w:rPr>
                <w:rFonts w:ascii="Cambria" w:eastAsia="Cambria" w:hAnsi="Cambria" w:cs="Cambria"/>
                <w:b/>
                <w:spacing w:val="1"/>
                <w:sz w:val="18"/>
                <w:szCs w:val="18"/>
              </w:rPr>
              <w:t>/</w:t>
            </w:r>
            <w:r>
              <w:rPr>
                <w:rFonts w:ascii="Cambria" w:eastAsia="Cambria" w:hAnsi="Cambria" w:cs="Cambria"/>
                <w:b/>
                <w:spacing w:val="-2"/>
                <w:sz w:val="18"/>
                <w:szCs w:val="18"/>
              </w:rPr>
              <w:t>U</w:t>
            </w:r>
            <w:r>
              <w:rPr>
                <w:rFonts w:ascii="Cambria" w:eastAsia="Cambria" w:hAnsi="Cambria" w:cs="Cambria"/>
                <w:b/>
                <w:spacing w:val="-1"/>
                <w:sz w:val="18"/>
                <w:szCs w:val="18"/>
              </w:rPr>
              <w:t>n</w:t>
            </w:r>
            <w:r>
              <w:rPr>
                <w:rFonts w:ascii="Cambria" w:eastAsia="Cambria" w:hAnsi="Cambria" w:cs="Cambria"/>
                <w:b/>
                <w:sz w:val="18"/>
                <w:szCs w:val="18"/>
              </w:rPr>
              <w:t>ive</w:t>
            </w:r>
            <w:r>
              <w:rPr>
                <w:rFonts w:ascii="Cambria" w:eastAsia="Cambria" w:hAnsi="Cambria" w:cs="Cambria"/>
                <w:b/>
                <w:spacing w:val="1"/>
                <w:sz w:val="18"/>
                <w:szCs w:val="18"/>
              </w:rPr>
              <w:t>rs</w:t>
            </w:r>
            <w:r>
              <w:rPr>
                <w:rFonts w:ascii="Cambria" w:eastAsia="Cambria" w:hAnsi="Cambria" w:cs="Cambria"/>
                <w:b/>
                <w:sz w:val="18"/>
                <w:szCs w:val="18"/>
              </w:rPr>
              <w:t>i</w:t>
            </w:r>
            <w:r>
              <w:rPr>
                <w:rFonts w:ascii="Cambria" w:eastAsia="Cambria" w:hAnsi="Cambria" w:cs="Cambria"/>
                <w:b/>
                <w:spacing w:val="-2"/>
                <w:sz w:val="18"/>
                <w:szCs w:val="18"/>
              </w:rPr>
              <w:t>t</w:t>
            </w:r>
            <w:r>
              <w:rPr>
                <w:rFonts w:ascii="Cambria" w:eastAsia="Cambria" w:hAnsi="Cambria" w:cs="Cambria"/>
                <w:b/>
                <w:sz w:val="18"/>
                <w:szCs w:val="18"/>
              </w:rPr>
              <w:t>y</w:t>
            </w:r>
            <w:r w:rsidR="00BC0DB7">
              <w:rPr>
                <w:rFonts w:ascii="Cambria" w:eastAsia="Cambria" w:hAnsi="Cambria" w:cs="Cambria"/>
                <w:b/>
                <w:sz w:val="18"/>
                <w:szCs w:val="18"/>
              </w:rPr>
              <w:t xml:space="preserve"> (in order of preference)</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rsidP="00BC0DB7">
            <w:pPr>
              <w:jc w:val="center"/>
              <w:rPr>
                <w:rFonts w:ascii="Cambria" w:eastAsia="Cambria" w:hAnsi="Cambria" w:cs="Cambria"/>
                <w:sz w:val="18"/>
                <w:szCs w:val="18"/>
              </w:rPr>
            </w:pPr>
            <w:r>
              <w:rPr>
                <w:rFonts w:ascii="Cambria" w:eastAsia="Cambria" w:hAnsi="Cambria" w:cs="Cambria"/>
                <w:b/>
                <w:spacing w:val="1"/>
                <w:sz w:val="18"/>
                <w:szCs w:val="18"/>
              </w:rPr>
              <w:t>D</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 xml:space="preserve"> </w:t>
            </w:r>
            <w:r>
              <w:rPr>
                <w:rFonts w:ascii="Cambria" w:eastAsia="Cambria" w:hAnsi="Cambria" w:cs="Cambria"/>
                <w:b/>
                <w:sz w:val="18"/>
                <w:szCs w:val="18"/>
              </w:rPr>
              <w:t>a</w:t>
            </w:r>
            <w:r>
              <w:rPr>
                <w:rFonts w:ascii="Cambria" w:eastAsia="Cambria" w:hAnsi="Cambria" w:cs="Cambria"/>
                <w:b/>
                <w:spacing w:val="-1"/>
                <w:sz w:val="18"/>
                <w:szCs w:val="18"/>
              </w:rPr>
              <w:t>c</w:t>
            </w:r>
            <w:r>
              <w:rPr>
                <w:rFonts w:ascii="Cambria" w:eastAsia="Cambria" w:hAnsi="Cambria" w:cs="Cambria"/>
                <w:b/>
                <w:sz w:val="18"/>
                <w:szCs w:val="18"/>
              </w:rPr>
              <w:t>cep</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d</w:t>
            </w:r>
          </w:p>
        </w:tc>
      </w:tr>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r>
      <w:tr w:rsidR="000D696D">
        <w:trPr>
          <w:trHeight w:hRule="exact" w:val="468"/>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tc>
      </w:tr>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r>
    </w:tbl>
    <w:p w:rsidR="000D696D" w:rsidRDefault="000D696D">
      <w:pPr>
        <w:spacing w:before="6" w:line="180" w:lineRule="exact"/>
        <w:rPr>
          <w:sz w:val="19"/>
          <w:szCs w:val="19"/>
        </w:rPr>
      </w:pPr>
    </w:p>
    <w:p w:rsidR="000D696D" w:rsidRDefault="000D696D">
      <w:pPr>
        <w:spacing w:line="200" w:lineRule="exact"/>
      </w:pPr>
    </w:p>
    <w:p w:rsidR="000D696D" w:rsidRDefault="00062E71">
      <w:pPr>
        <w:spacing w:before="35" w:line="200" w:lineRule="exact"/>
        <w:ind w:left="581"/>
        <w:rPr>
          <w:rFonts w:ascii="Cambria" w:eastAsia="Cambria" w:hAnsi="Cambria" w:cs="Cambria"/>
          <w:sz w:val="18"/>
          <w:szCs w:val="18"/>
        </w:rPr>
      </w:pPr>
      <w:r>
        <w:rPr>
          <w:rFonts w:ascii="Cambria" w:eastAsia="Cambria" w:hAnsi="Cambria" w:cs="Cambria"/>
          <w:spacing w:val="-1"/>
          <w:position w:val="-1"/>
          <w:sz w:val="18"/>
          <w:szCs w:val="18"/>
        </w:rPr>
        <w:t>B</w:t>
      </w:r>
      <w:r w:rsidR="003A2348">
        <w:rPr>
          <w:rFonts w:ascii="Cambria" w:eastAsia="Cambria" w:hAnsi="Cambria" w:cs="Cambria"/>
          <w:position w:val="-1"/>
          <w:sz w:val="18"/>
          <w:szCs w:val="18"/>
        </w:rPr>
        <w:t xml:space="preserve">.    </w:t>
      </w:r>
      <w:r w:rsidR="003A2348">
        <w:rPr>
          <w:rFonts w:ascii="Cambria" w:eastAsia="Cambria" w:hAnsi="Cambria" w:cs="Cambria"/>
          <w:spacing w:val="25"/>
          <w:position w:val="-1"/>
          <w:sz w:val="18"/>
          <w:szCs w:val="18"/>
        </w:rPr>
        <w:t xml:space="preserve"> </w:t>
      </w:r>
      <w:r w:rsidR="003A2348">
        <w:rPr>
          <w:rFonts w:ascii="Cambria" w:eastAsia="Cambria" w:hAnsi="Cambria" w:cs="Cambria"/>
          <w:spacing w:val="-1"/>
          <w:position w:val="-1"/>
          <w:sz w:val="18"/>
          <w:szCs w:val="18"/>
        </w:rPr>
        <w:t>L</w:t>
      </w:r>
      <w:r w:rsidR="003A2348">
        <w:rPr>
          <w:rFonts w:ascii="Cambria" w:eastAsia="Cambria" w:hAnsi="Cambria" w:cs="Cambria"/>
          <w:spacing w:val="2"/>
          <w:position w:val="-1"/>
          <w:sz w:val="18"/>
          <w:szCs w:val="18"/>
        </w:rPr>
        <w:t>i</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t</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any</w:t>
      </w:r>
      <w:r w:rsidR="003A2348">
        <w:rPr>
          <w:rFonts w:ascii="Cambria" w:eastAsia="Cambria" w:hAnsi="Cambria" w:cs="Cambria"/>
          <w:spacing w:val="1"/>
          <w:position w:val="-1"/>
          <w:sz w:val="18"/>
          <w:szCs w:val="18"/>
        </w:rPr>
        <w:t xml:space="preserve"> </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c</w:t>
      </w:r>
      <w:r w:rsidR="003A2348">
        <w:rPr>
          <w:rFonts w:ascii="Cambria" w:eastAsia="Cambria" w:hAnsi="Cambria" w:cs="Cambria"/>
          <w:spacing w:val="1"/>
          <w:position w:val="-1"/>
          <w:sz w:val="18"/>
          <w:szCs w:val="18"/>
        </w:rPr>
        <w:t>h</w:t>
      </w:r>
      <w:r w:rsidR="003A2348">
        <w:rPr>
          <w:rFonts w:ascii="Cambria" w:eastAsia="Cambria" w:hAnsi="Cambria" w:cs="Cambria"/>
          <w:position w:val="-1"/>
          <w:sz w:val="18"/>
          <w:szCs w:val="18"/>
        </w:rPr>
        <w:t>ola</w:t>
      </w:r>
      <w:r w:rsidR="003A2348">
        <w:rPr>
          <w:rFonts w:ascii="Cambria" w:eastAsia="Cambria" w:hAnsi="Cambria" w:cs="Cambria"/>
          <w:spacing w:val="1"/>
          <w:position w:val="-1"/>
          <w:sz w:val="18"/>
          <w:szCs w:val="18"/>
        </w:rPr>
        <w:t>r</w:t>
      </w:r>
      <w:r w:rsidR="003A2348">
        <w:rPr>
          <w:rFonts w:ascii="Cambria" w:eastAsia="Cambria" w:hAnsi="Cambria" w:cs="Cambria"/>
          <w:spacing w:val="-1"/>
          <w:position w:val="-1"/>
          <w:sz w:val="18"/>
          <w:szCs w:val="18"/>
        </w:rPr>
        <w:t>s</w:t>
      </w:r>
      <w:r w:rsidR="003A2348">
        <w:rPr>
          <w:rFonts w:ascii="Cambria" w:eastAsia="Cambria" w:hAnsi="Cambria" w:cs="Cambria"/>
          <w:spacing w:val="1"/>
          <w:position w:val="-1"/>
          <w:sz w:val="18"/>
          <w:szCs w:val="18"/>
        </w:rPr>
        <w:t>h</w:t>
      </w:r>
      <w:r w:rsidR="003A2348">
        <w:rPr>
          <w:rFonts w:ascii="Cambria" w:eastAsia="Cambria" w:hAnsi="Cambria" w:cs="Cambria"/>
          <w:spacing w:val="2"/>
          <w:position w:val="-1"/>
          <w:sz w:val="18"/>
          <w:szCs w:val="18"/>
        </w:rPr>
        <w:t>i</w:t>
      </w:r>
      <w:r w:rsidR="003A2348">
        <w:rPr>
          <w:rFonts w:ascii="Cambria" w:eastAsia="Cambria" w:hAnsi="Cambria" w:cs="Cambria"/>
          <w:position w:val="-1"/>
          <w:sz w:val="18"/>
          <w:szCs w:val="18"/>
        </w:rPr>
        <w:t>ps</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 xml:space="preserve">that </w:t>
      </w:r>
      <w:r w:rsidR="003A2348">
        <w:rPr>
          <w:rFonts w:ascii="Cambria" w:eastAsia="Cambria" w:hAnsi="Cambria" w:cs="Cambria"/>
          <w:spacing w:val="1"/>
          <w:position w:val="-1"/>
          <w:sz w:val="18"/>
          <w:szCs w:val="18"/>
        </w:rPr>
        <w:t>y</w:t>
      </w:r>
      <w:r w:rsidR="003A2348">
        <w:rPr>
          <w:rFonts w:ascii="Cambria" w:eastAsia="Cambria" w:hAnsi="Cambria" w:cs="Cambria"/>
          <w:position w:val="-1"/>
          <w:sz w:val="18"/>
          <w:szCs w:val="18"/>
        </w:rPr>
        <w:t>ou</w:t>
      </w:r>
      <w:r w:rsidR="003A2348">
        <w:rPr>
          <w:rFonts w:ascii="Cambria" w:eastAsia="Cambria" w:hAnsi="Cambria" w:cs="Cambria"/>
          <w:spacing w:val="1"/>
          <w:position w:val="-1"/>
          <w:sz w:val="18"/>
          <w:szCs w:val="18"/>
        </w:rPr>
        <w:t xml:space="preserve"> h</w:t>
      </w:r>
      <w:r w:rsidR="003A2348">
        <w:rPr>
          <w:rFonts w:ascii="Cambria" w:eastAsia="Cambria" w:hAnsi="Cambria" w:cs="Cambria"/>
          <w:spacing w:val="-4"/>
          <w:position w:val="-1"/>
          <w:sz w:val="18"/>
          <w:szCs w:val="18"/>
        </w:rPr>
        <w:t>a</w:t>
      </w:r>
      <w:r w:rsidR="003A2348">
        <w:rPr>
          <w:rFonts w:ascii="Cambria" w:eastAsia="Cambria" w:hAnsi="Cambria" w:cs="Cambria"/>
          <w:spacing w:val="1"/>
          <w:position w:val="-1"/>
          <w:sz w:val="18"/>
          <w:szCs w:val="18"/>
        </w:rPr>
        <w:t>v</w:t>
      </w:r>
      <w:r w:rsidR="003A2348">
        <w:rPr>
          <w:rFonts w:ascii="Cambria" w:eastAsia="Cambria" w:hAnsi="Cambria" w:cs="Cambria"/>
          <w:position w:val="-1"/>
          <w:sz w:val="18"/>
          <w:szCs w:val="18"/>
        </w:rPr>
        <w:t xml:space="preserve">e </w:t>
      </w:r>
      <w:r w:rsidR="003A2348">
        <w:rPr>
          <w:rFonts w:ascii="Cambria" w:eastAsia="Cambria" w:hAnsi="Cambria" w:cs="Cambria"/>
          <w:spacing w:val="1"/>
          <w:position w:val="-1"/>
          <w:sz w:val="18"/>
          <w:szCs w:val="18"/>
        </w:rPr>
        <w:t>b</w:t>
      </w:r>
      <w:r w:rsidR="003A2348">
        <w:rPr>
          <w:rFonts w:ascii="Cambria" w:eastAsia="Cambria" w:hAnsi="Cambria" w:cs="Cambria"/>
          <w:position w:val="-1"/>
          <w:sz w:val="18"/>
          <w:szCs w:val="18"/>
        </w:rPr>
        <w:t xml:space="preserve">een </w:t>
      </w:r>
      <w:r w:rsidR="003A2348">
        <w:rPr>
          <w:rFonts w:ascii="Cambria" w:eastAsia="Cambria" w:hAnsi="Cambria" w:cs="Cambria"/>
          <w:spacing w:val="-3"/>
          <w:position w:val="-1"/>
          <w:sz w:val="18"/>
          <w:szCs w:val="18"/>
        </w:rPr>
        <w:t>o</w:t>
      </w:r>
      <w:r w:rsidR="003A2348">
        <w:rPr>
          <w:rFonts w:ascii="Cambria" w:eastAsia="Cambria" w:hAnsi="Cambria" w:cs="Cambria"/>
          <w:spacing w:val="1"/>
          <w:position w:val="-1"/>
          <w:sz w:val="18"/>
          <w:szCs w:val="18"/>
        </w:rPr>
        <w:t>ff</w:t>
      </w:r>
      <w:r w:rsidR="003A2348">
        <w:rPr>
          <w:rFonts w:ascii="Cambria" w:eastAsia="Cambria" w:hAnsi="Cambria" w:cs="Cambria"/>
          <w:position w:val="-1"/>
          <w:sz w:val="18"/>
          <w:szCs w:val="18"/>
        </w:rPr>
        <w:t>e</w:t>
      </w:r>
      <w:r w:rsidR="003A2348">
        <w:rPr>
          <w:rFonts w:ascii="Cambria" w:eastAsia="Cambria" w:hAnsi="Cambria" w:cs="Cambria"/>
          <w:spacing w:val="-2"/>
          <w:position w:val="-1"/>
          <w:sz w:val="18"/>
          <w:szCs w:val="18"/>
        </w:rPr>
        <w:t>r</w:t>
      </w:r>
      <w:r w:rsidR="003A2348">
        <w:rPr>
          <w:rFonts w:ascii="Cambria" w:eastAsia="Cambria" w:hAnsi="Cambria" w:cs="Cambria"/>
          <w:position w:val="-1"/>
          <w:sz w:val="18"/>
          <w:szCs w:val="18"/>
        </w:rPr>
        <w:t>e</w:t>
      </w:r>
      <w:r w:rsidR="003A2348">
        <w:rPr>
          <w:rFonts w:ascii="Cambria" w:eastAsia="Cambria" w:hAnsi="Cambria" w:cs="Cambria"/>
          <w:spacing w:val="5"/>
          <w:position w:val="-1"/>
          <w:sz w:val="18"/>
          <w:szCs w:val="18"/>
        </w:rPr>
        <w:t>d</w:t>
      </w:r>
      <w:r w:rsidR="003A2348">
        <w:rPr>
          <w:rFonts w:ascii="Cambria" w:eastAsia="Cambria" w:hAnsi="Cambria" w:cs="Cambria"/>
          <w:position w:val="-1"/>
          <w:sz w:val="18"/>
          <w:szCs w:val="18"/>
        </w:rPr>
        <w:t>:</w:t>
      </w:r>
    </w:p>
    <w:p w:rsidR="000D696D" w:rsidRDefault="000D696D">
      <w:pPr>
        <w:spacing w:before="7" w:line="20" w:lineRule="exact"/>
        <w:rPr>
          <w:sz w:val="2"/>
          <w:szCs w:val="2"/>
        </w:rPr>
      </w:pPr>
    </w:p>
    <w:tbl>
      <w:tblPr>
        <w:tblW w:w="0" w:type="auto"/>
        <w:tblInd w:w="99" w:type="dxa"/>
        <w:tblLayout w:type="fixed"/>
        <w:tblCellMar>
          <w:left w:w="0" w:type="dxa"/>
          <w:right w:w="0" w:type="dxa"/>
        </w:tblCellMar>
        <w:tblLook w:val="01E0"/>
      </w:tblPr>
      <w:tblGrid>
        <w:gridCol w:w="4790"/>
        <w:gridCol w:w="4790"/>
      </w:tblGrid>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1810" w:right="1814"/>
              <w:jc w:val="center"/>
              <w:rPr>
                <w:rFonts w:ascii="Cambria" w:eastAsia="Cambria" w:hAnsi="Cambria" w:cs="Cambria"/>
                <w:sz w:val="18"/>
                <w:szCs w:val="18"/>
              </w:rPr>
            </w:pPr>
            <w:r>
              <w:rPr>
                <w:rFonts w:ascii="Cambria" w:eastAsia="Cambria" w:hAnsi="Cambria" w:cs="Cambria"/>
                <w:b/>
                <w:spacing w:val="-1"/>
                <w:sz w:val="18"/>
                <w:szCs w:val="18"/>
              </w:rPr>
              <w:t>O</w:t>
            </w:r>
            <w:r>
              <w:rPr>
                <w:rFonts w:ascii="Cambria" w:eastAsia="Cambria" w:hAnsi="Cambria" w:cs="Cambria"/>
                <w:b/>
                <w:spacing w:val="1"/>
                <w:sz w:val="18"/>
                <w:szCs w:val="18"/>
              </w:rPr>
              <w:t>r</w:t>
            </w:r>
            <w:r>
              <w:rPr>
                <w:rFonts w:ascii="Cambria" w:eastAsia="Cambria" w:hAnsi="Cambria" w:cs="Cambria"/>
                <w:b/>
                <w:spacing w:val="-2"/>
                <w:sz w:val="18"/>
                <w:szCs w:val="18"/>
              </w:rPr>
              <w:t>g</w:t>
            </w:r>
            <w:r>
              <w:rPr>
                <w:rFonts w:ascii="Cambria" w:eastAsia="Cambria" w:hAnsi="Cambria" w:cs="Cambria"/>
                <w:b/>
                <w:sz w:val="18"/>
                <w:szCs w:val="18"/>
              </w:rPr>
              <w:t>a</w:t>
            </w:r>
            <w:r>
              <w:rPr>
                <w:rFonts w:ascii="Cambria" w:eastAsia="Cambria" w:hAnsi="Cambria" w:cs="Cambria"/>
                <w:b/>
                <w:spacing w:val="-1"/>
                <w:sz w:val="18"/>
                <w:szCs w:val="18"/>
              </w:rPr>
              <w:t>n</w:t>
            </w:r>
            <w:r>
              <w:rPr>
                <w:rFonts w:ascii="Cambria" w:eastAsia="Cambria" w:hAnsi="Cambria" w:cs="Cambria"/>
                <w:b/>
                <w:sz w:val="18"/>
                <w:szCs w:val="18"/>
              </w:rPr>
              <w:t>i</w:t>
            </w:r>
            <w:r>
              <w:rPr>
                <w:rFonts w:ascii="Cambria" w:eastAsia="Cambria" w:hAnsi="Cambria" w:cs="Cambria"/>
                <w:b/>
                <w:spacing w:val="1"/>
                <w:sz w:val="18"/>
                <w:szCs w:val="18"/>
              </w:rPr>
              <w:t>z</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i</w:t>
            </w:r>
            <w:r>
              <w:rPr>
                <w:rFonts w:ascii="Cambria" w:eastAsia="Cambria" w:hAnsi="Cambria" w:cs="Cambria"/>
                <w:b/>
                <w:spacing w:val="1"/>
                <w:sz w:val="18"/>
                <w:szCs w:val="18"/>
              </w:rPr>
              <w:t>o</w:t>
            </w:r>
            <w:r>
              <w:rPr>
                <w:rFonts w:ascii="Cambria" w:eastAsia="Cambria" w:hAnsi="Cambria" w:cs="Cambria"/>
                <w:b/>
                <w:sz w:val="18"/>
                <w:szCs w:val="18"/>
              </w:rPr>
              <w:t>n</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2022" w:right="2017"/>
              <w:jc w:val="center"/>
              <w:rPr>
                <w:rFonts w:ascii="Cambria" w:eastAsia="Cambria" w:hAnsi="Cambria" w:cs="Cambria"/>
                <w:sz w:val="18"/>
                <w:szCs w:val="18"/>
              </w:rPr>
            </w:pPr>
            <w:r>
              <w:rPr>
                <w:rFonts w:ascii="Cambria" w:eastAsia="Cambria" w:hAnsi="Cambria" w:cs="Cambria"/>
                <w:b/>
                <w:spacing w:val="-1"/>
                <w:sz w:val="18"/>
                <w:szCs w:val="18"/>
              </w:rPr>
              <w:t>A</w:t>
            </w:r>
            <w:r>
              <w:rPr>
                <w:rFonts w:ascii="Cambria" w:eastAsia="Cambria" w:hAnsi="Cambria" w:cs="Cambria"/>
                <w:b/>
                <w:sz w:val="18"/>
                <w:szCs w:val="18"/>
              </w:rPr>
              <w:t>m</w:t>
            </w:r>
            <w:r>
              <w:rPr>
                <w:rFonts w:ascii="Cambria" w:eastAsia="Cambria" w:hAnsi="Cambria" w:cs="Cambria"/>
                <w:b/>
                <w:spacing w:val="1"/>
                <w:sz w:val="18"/>
                <w:szCs w:val="18"/>
              </w:rPr>
              <w:t>o</w:t>
            </w:r>
            <w:r>
              <w:rPr>
                <w:rFonts w:ascii="Cambria" w:eastAsia="Cambria" w:hAnsi="Cambria" w:cs="Cambria"/>
                <w:b/>
                <w:sz w:val="18"/>
                <w:szCs w:val="18"/>
              </w:rPr>
              <w:t>u</w:t>
            </w:r>
            <w:r>
              <w:rPr>
                <w:rFonts w:ascii="Cambria" w:eastAsia="Cambria" w:hAnsi="Cambria" w:cs="Cambria"/>
                <w:b/>
                <w:spacing w:val="-1"/>
                <w:sz w:val="18"/>
                <w:szCs w:val="18"/>
              </w:rPr>
              <w:t>n</w:t>
            </w:r>
            <w:r>
              <w:rPr>
                <w:rFonts w:ascii="Cambria" w:eastAsia="Cambria" w:hAnsi="Cambria" w:cs="Cambria"/>
                <w:b/>
                <w:sz w:val="18"/>
                <w:szCs w:val="18"/>
              </w:rPr>
              <w:t>t</w:t>
            </w:r>
          </w:p>
        </w:tc>
      </w:tr>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r>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tc>
      </w:tr>
      <w:tr w:rsidR="000D696D">
        <w:trPr>
          <w:trHeight w:hRule="exact" w:val="473"/>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tc>
      </w:tr>
    </w:tbl>
    <w:p w:rsidR="000D696D" w:rsidRDefault="000D696D">
      <w:pPr>
        <w:spacing w:before="1" w:line="180" w:lineRule="exact"/>
        <w:rPr>
          <w:sz w:val="19"/>
          <w:szCs w:val="19"/>
        </w:rPr>
      </w:pPr>
    </w:p>
    <w:p w:rsidR="000D696D" w:rsidRDefault="004736C6">
      <w:pPr>
        <w:spacing w:before="35" w:line="200" w:lineRule="exact"/>
        <w:ind w:left="581"/>
        <w:rPr>
          <w:rFonts w:ascii="Cambria" w:eastAsia="Cambria" w:hAnsi="Cambria" w:cs="Cambria"/>
          <w:sz w:val="18"/>
          <w:szCs w:val="18"/>
        </w:rPr>
      </w:pPr>
      <w:r>
        <w:rPr>
          <w:rFonts w:ascii="Cambria" w:eastAsia="Cambria" w:hAnsi="Cambria" w:cs="Cambria"/>
          <w:spacing w:val="1"/>
          <w:position w:val="-1"/>
          <w:sz w:val="18"/>
          <w:szCs w:val="18"/>
        </w:rPr>
        <w:t>C</w:t>
      </w:r>
      <w:r w:rsidR="003A2348">
        <w:rPr>
          <w:rFonts w:ascii="Cambria" w:eastAsia="Cambria" w:hAnsi="Cambria" w:cs="Cambria"/>
          <w:position w:val="-1"/>
          <w:sz w:val="18"/>
          <w:szCs w:val="18"/>
        </w:rPr>
        <w:t xml:space="preserve">.    </w:t>
      </w:r>
      <w:r w:rsidR="003A2348">
        <w:rPr>
          <w:rFonts w:ascii="Cambria" w:eastAsia="Cambria" w:hAnsi="Cambria" w:cs="Cambria"/>
          <w:spacing w:val="5"/>
          <w:position w:val="-1"/>
          <w:sz w:val="18"/>
          <w:szCs w:val="18"/>
        </w:rPr>
        <w:t xml:space="preserve"> </w:t>
      </w:r>
      <w:r w:rsidR="003A2348">
        <w:rPr>
          <w:rFonts w:ascii="Cambria" w:eastAsia="Cambria" w:hAnsi="Cambria" w:cs="Cambria"/>
          <w:spacing w:val="2"/>
          <w:position w:val="-1"/>
          <w:sz w:val="18"/>
          <w:szCs w:val="18"/>
        </w:rPr>
        <w:t>P</w:t>
      </w:r>
      <w:r w:rsidR="003A2348">
        <w:rPr>
          <w:rFonts w:ascii="Cambria" w:eastAsia="Cambria" w:hAnsi="Cambria" w:cs="Cambria"/>
          <w:spacing w:val="1"/>
          <w:position w:val="-1"/>
          <w:sz w:val="18"/>
          <w:szCs w:val="18"/>
        </w:rPr>
        <w:t>r</w:t>
      </w:r>
      <w:r w:rsidR="003A2348">
        <w:rPr>
          <w:rFonts w:ascii="Cambria" w:eastAsia="Cambria" w:hAnsi="Cambria" w:cs="Cambria"/>
          <w:position w:val="-1"/>
          <w:sz w:val="18"/>
          <w:szCs w:val="18"/>
        </w:rPr>
        <w:t>op</w:t>
      </w:r>
      <w:r w:rsidR="003A2348">
        <w:rPr>
          <w:rFonts w:ascii="Cambria" w:eastAsia="Cambria" w:hAnsi="Cambria" w:cs="Cambria"/>
          <w:spacing w:val="1"/>
          <w:position w:val="-1"/>
          <w:sz w:val="18"/>
          <w:szCs w:val="18"/>
        </w:rPr>
        <w:t>o</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ed</w:t>
      </w:r>
      <w:r w:rsidR="003A2348">
        <w:rPr>
          <w:rFonts w:ascii="Cambria" w:eastAsia="Cambria" w:hAnsi="Cambria" w:cs="Cambria"/>
          <w:spacing w:val="1"/>
          <w:position w:val="-1"/>
          <w:sz w:val="18"/>
          <w:szCs w:val="18"/>
        </w:rPr>
        <w:t xml:space="preserve"> b</w:t>
      </w:r>
      <w:r w:rsidR="003A2348">
        <w:rPr>
          <w:rFonts w:ascii="Cambria" w:eastAsia="Cambria" w:hAnsi="Cambria" w:cs="Cambria"/>
          <w:position w:val="-1"/>
          <w:sz w:val="18"/>
          <w:szCs w:val="18"/>
        </w:rPr>
        <w:t>ud</w:t>
      </w:r>
      <w:r w:rsidR="003A2348">
        <w:rPr>
          <w:rFonts w:ascii="Cambria" w:eastAsia="Cambria" w:hAnsi="Cambria" w:cs="Cambria"/>
          <w:spacing w:val="-1"/>
          <w:position w:val="-1"/>
          <w:sz w:val="18"/>
          <w:szCs w:val="18"/>
        </w:rPr>
        <w:t>g</w:t>
      </w:r>
      <w:r w:rsidR="003A2348">
        <w:rPr>
          <w:rFonts w:ascii="Cambria" w:eastAsia="Cambria" w:hAnsi="Cambria" w:cs="Cambria"/>
          <w:position w:val="-1"/>
          <w:sz w:val="18"/>
          <w:szCs w:val="18"/>
        </w:rPr>
        <w:t>et</w:t>
      </w:r>
      <w:r w:rsidR="003A2348">
        <w:rPr>
          <w:rFonts w:ascii="Cambria" w:eastAsia="Cambria" w:hAnsi="Cambria" w:cs="Cambria"/>
          <w:spacing w:val="-1"/>
          <w:position w:val="-1"/>
          <w:sz w:val="18"/>
          <w:szCs w:val="18"/>
        </w:rPr>
        <w:t xml:space="preserve"> </w:t>
      </w:r>
      <w:r w:rsidR="003A2348">
        <w:rPr>
          <w:rFonts w:ascii="Cambria" w:eastAsia="Cambria" w:hAnsi="Cambria" w:cs="Cambria"/>
          <w:spacing w:val="-2"/>
          <w:position w:val="-1"/>
          <w:sz w:val="18"/>
          <w:szCs w:val="18"/>
        </w:rPr>
        <w:t>f</w:t>
      </w:r>
      <w:r w:rsidR="003A2348">
        <w:rPr>
          <w:rFonts w:ascii="Cambria" w:eastAsia="Cambria" w:hAnsi="Cambria" w:cs="Cambria"/>
          <w:position w:val="-1"/>
          <w:sz w:val="18"/>
          <w:szCs w:val="18"/>
        </w:rPr>
        <w:t>or</w:t>
      </w:r>
      <w:r w:rsidR="003A2348">
        <w:rPr>
          <w:rFonts w:ascii="Cambria" w:eastAsia="Cambria" w:hAnsi="Cambria" w:cs="Cambria"/>
          <w:spacing w:val="2"/>
          <w:position w:val="-1"/>
          <w:sz w:val="18"/>
          <w:szCs w:val="18"/>
        </w:rPr>
        <w:t xml:space="preserve"> </w:t>
      </w:r>
      <w:r w:rsidR="003A2348">
        <w:rPr>
          <w:rFonts w:ascii="Cambria" w:eastAsia="Cambria" w:hAnsi="Cambria" w:cs="Cambria"/>
          <w:spacing w:val="1"/>
          <w:position w:val="-1"/>
          <w:sz w:val="18"/>
          <w:szCs w:val="18"/>
        </w:rPr>
        <w:t>o</w:t>
      </w:r>
      <w:r w:rsidR="003A2348">
        <w:rPr>
          <w:rFonts w:ascii="Cambria" w:eastAsia="Cambria" w:hAnsi="Cambria" w:cs="Cambria"/>
          <w:position w:val="-1"/>
          <w:sz w:val="18"/>
          <w:szCs w:val="18"/>
        </w:rPr>
        <w:t xml:space="preserve">ne </w:t>
      </w:r>
      <w:r w:rsidR="003A2348">
        <w:rPr>
          <w:rFonts w:ascii="Cambria" w:eastAsia="Cambria" w:hAnsi="Cambria" w:cs="Cambria"/>
          <w:spacing w:val="-1"/>
          <w:position w:val="-1"/>
          <w:sz w:val="18"/>
          <w:szCs w:val="18"/>
        </w:rPr>
        <w:t>(</w:t>
      </w:r>
      <w:r w:rsidR="003A2348">
        <w:rPr>
          <w:rFonts w:ascii="Cambria" w:eastAsia="Cambria" w:hAnsi="Cambria" w:cs="Cambria"/>
          <w:position w:val="-1"/>
          <w:sz w:val="18"/>
          <w:szCs w:val="18"/>
        </w:rPr>
        <w:t xml:space="preserve">1) </w:t>
      </w:r>
      <w:r w:rsidR="003A2348">
        <w:rPr>
          <w:rFonts w:ascii="Cambria" w:eastAsia="Cambria" w:hAnsi="Cambria" w:cs="Cambria"/>
          <w:spacing w:val="1"/>
          <w:position w:val="-1"/>
          <w:sz w:val="18"/>
          <w:szCs w:val="18"/>
        </w:rPr>
        <w:t>y</w:t>
      </w:r>
      <w:r w:rsidR="003A2348">
        <w:rPr>
          <w:rFonts w:ascii="Cambria" w:eastAsia="Cambria" w:hAnsi="Cambria" w:cs="Cambria"/>
          <w:position w:val="-1"/>
          <w:sz w:val="18"/>
          <w:szCs w:val="18"/>
        </w:rPr>
        <w:t>e</w:t>
      </w:r>
      <w:r w:rsidR="003A2348">
        <w:rPr>
          <w:rFonts w:ascii="Cambria" w:eastAsia="Cambria" w:hAnsi="Cambria" w:cs="Cambria"/>
          <w:spacing w:val="-4"/>
          <w:position w:val="-1"/>
          <w:sz w:val="18"/>
          <w:szCs w:val="18"/>
        </w:rPr>
        <w:t>a</w:t>
      </w:r>
      <w:r w:rsidR="003A2348">
        <w:rPr>
          <w:rFonts w:ascii="Cambria" w:eastAsia="Cambria" w:hAnsi="Cambria" w:cs="Cambria"/>
          <w:position w:val="-1"/>
          <w:sz w:val="18"/>
          <w:szCs w:val="18"/>
        </w:rPr>
        <w:t>r</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at</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p</w:t>
      </w:r>
      <w:r w:rsidR="003A2348">
        <w:rPr>
          <w:rFonts w:ascii="Cambria" w:eastAsia="Cambria" w:hAnsi="Cambria" w:cs="Cambria"/>
          <w:spacing w:val="2"/>
          <w:position w:val="-1"/>
          <w:sz w:val="18"/>
          <w:szCs w:val="18"/>
        </w:rPr>
        <w:t>r</w:t>
      </w:r>
      <w:r w:rsidR="003A2348">
        <w:rPr>
          <w:rFonts w:ascii="Cambria" w:eastAsia="Cambria" w:hAnsi="Cambria" w:cs="Cambria"/>
          <w:spacing w:val="-4"/>
          <w:position w:val="-1"/>
          <w:sz w:val="18"/>
          <w:szCs w:val="18"/>
        </w:rPr>
        <w:t>e</w:t>
      </w:r>
      <w:r w:rsidR="003A2348">
        <w:rPr>
          <w:rFonts w:ascii="Cambria" w:eastAsia="Cambria" w:hAnsi="Cambria" w:cs="Cambria"/>
          <w:spacing w:val="1"/>
          <w:position w:val="-1"/>
          <w:sz w:val="18"/>
          <w:szCs w:val="18"/>
        </w:rPr>
        <w:t>f</w:t>
      </w:r>
      <w:r w:rsidR="003A2348">
        <w:rPr>
          <w:rFonts w:ascii="Cambria" w:eastAsia="Cambria" w:hAnsi="Cambria" w:cs="Cambria"/>
          <w:position w:val="-1"/>
          <w:sz w:val="18"/>
          <w:szCs w:val="18"/>
        </w:rPr>
        <w:t>e</w:t>
      </w:r>
      <w:r w:rsidR="003A2348">
        <w:rPr>
          <w:rFonts w:ascii="Cambria" w:eastAsia="Cambria" w:hAnsi="Cambria" w:cs="Cambria"/>
          <w:spacing w:val="2"/>
          <w:position w:val="-1"/>
          <w:sz w:val="18"/>
          <w:szCs w:val="18"/>
        </w:rPr>
        <w:t>r</w:t>
      </w:r>
      <w:r w:rsidR="003A2348">
        <w:rPr>
          <w:rFonts w:ascii="Cambria" w:eastAsia="Cambria" w:hAnsi="Cambria" w:cs="Cambria"/>
          <w:spacing w:val="1"/>
          <w:position w:val="-1"/>
          <w:sz w:val="18"/>
          <w:szCs w:val="18"/>
        </w:rPr>
        <w:t>r</w:t>
      </w:r>
      <w:r w:rsidR="003A2348">
        <w:rPr>
          <w:rFonts w:ascii="Cambria" w:eastAsia="Cambria" w:hAnsi="Cambria" w:cs="Cambria"/>
          <w:spacing w:val="-4"/>
          <w:position w:val="-1"/>
          <w:sz w:val="18"/>
          <w:szCs w:val="18"/>
        </w:rPr>
        <w:t>e</w:t>
      </w:r>
      <w:r w:rsidR="003A2348">
        <w:rPr>
          <w:rFonts w:ascii="Cambria" w:eastAsia="Cambria" w:hAnsi="Cambria" w:cs="Cambria"/>
          <w:position w:val="-1"/>
          <w:sz w:val="18"/>
          <w:szCs w:val="18"/>
        </w:rPr>
        <w:t xml:space="preserve">d </w:t>
      </w:r>
      <w:r w:rsidR="003A2348">
        <w:rPr>
          <w:rFonts w:ascii="Cambria" w:eastAsia="Cambria" w:hAnsi="Cambria" w:cs="Cambria"/>
          <w:spacing w:val="1"/>
          <w:position w:val="-1"/>
          <w:sz w:val="18"/>
          <w:szCs w:val="18"/>
        </w:rPr>
        <w:t>c</w:t>
      </w:r>
      <w:r w:rsidR="003A2348">
        <w:rPr>
          <w:rFonts w:ascii="Cambria" w:eastAsia="Cambria" w:hAnsi="Cambria" w:cs="Cambria"/>
          <w:position w:val="-1"/>
          <w:sz w:val="18"/>
          <w:szCs w:val="18"/>
        </w:rPr>
        <w:t>ol</w:t>
      </w:r>
      <w:r w:rsidR="003A2348">
        <w:rPr>
          <w:rFonts w:ascii="Cambria" w:eastAsia="Cambria" w:hAnsi="Cambria" w:cs="Cambria"/>
          <w:spacing w:val="-1"/>
          <w:position w:val="-1"/>
          <w:sz w:val="18"/>
          <w:szCs w:val="18"/>
        </w:rPr>
        <w:t>l</w:t>
      </w:r>
      <w:r w:rsidR="003A2348">
        <w:rPr>
          <w:rFonts w:ascii="Cambria" w:eastAsia="Cambria" w:hAnsi="Cambria" w:cs="Cambria"/>
          <w:position w:val="-1"/>
          <w:sz w:val="18"/>
          <w:szCs w:val="18"/>
        </w:rPr>
        <w:t>e</w:t>
      </w:r>
      <w:r w:rsidR="003A2348">
        <w:rPr>
          <w:rFonts w:ascii="Cambria" w:eastAsia="Cambria" w:hAnsi="Cambria" w:cs="Cambria"/>
          <w:spacing w:val="-1"/>
          <w:position w:val="-1"/>
          <w:sz w:val="18"/>
          <w:szCs w:val="18"/>
        </w:rPr>
        <w:t>g</w:t>
      </w:r>
      <w:r w:rsidR="003A2348">
        <w:rPr>
          <w:rFonts w:ascii="Cambria" w:eastAsia="Cambria" w:hAnsi="Cambria" w:cs="Cambria"/>
          <w:position w:val="-1"/>
          <w:sz w:val="18"/>
          <w:szCs w:val="18"/>
        </w:rPr>
        <w:t>e:</w:t>
      </w:r>
    </w:p>
    <w:p w:rsidR="000D696D" w:rsidRDefault="000D696D">
      <w:pPr>
        <w:spacing w:line="200" w:lineRule="exact"/>
      </w:pPr>
    </w:p>
    <w:p w:rsidR="000D696D" w:rsidRDefault="000D696D">
      <w:pPr>
        <w:spacing w:before="4" w:line="240" w:lineRule="exact"/>
        <w:rPr>
          <w:sz w:val="24"/>
          <w:szCs w:val="24"/>
        </w:rPr>
      </w:pPr>
    </w:p>
    <w:p w:rsidR="000D696D" w:rsidRDefault="005766F3">
      <w:pPr>
        <w:spacing w:before="35" w:line="200" w:lineRule="exact"/>
        <w:ind w:left="221"/>
        <w:rPr>
          <w:rFonts w:ascii="Cambria" w:eastAsia="Cambria" w:hAnsi="Cambria" w:cs="Cambria"/>
          <w:sz w:val="18"/>
          <w:szCs w:val="18"/>
        </w:rPr>
      </w:pPr>
      <w:r w:rsidRPr="005766F3">
        <w:rPr>
          <w:noProof/>
        </w:rPr>
        <w:pict>
          <v:group id="Group 33" o:spid="_x0000_s1102" style="position:absolute;left:0;text-align:left;margin-left:66pt;margin-top:-10.05pt;width:480.05pt;height:24.1pt;z-index:-251656704;mso-position-horizontal-relative:page" coordorigin="1320,-201" coordsize="96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">
            <v:group id="Group 34" o:spid="_x0000_s1103" style="position:absolute;left:1345;top:-170;width:96;height:420" coordorigin="1345,-170" coordsize="9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77" o:spid="_x0000_s1104" style="position:absolute;left:1345;top:-170;width:96;height:420;visibility:visible;mso-wrap-style:square;v-text-anchor:top" coordsize="9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EfMMA&#10;AADbAAAADwAAAGRycy9kb3ducmV2LnhtbESPT4vCMBTE7wt+h/CEvSyarsKi1SgiLMgeBP/i8dE8&#10;m2rzUppo67c3grDHYWZ+w0znrS3FnWpfOFbw3U9AEGdOF5wr2O9+eyMQPiBrLB2Tggd5mM86H1NM&#10;tWt4Q/dtyEWEsE9RgQmhSqX0mSGLvu8q4uidXW0xRFnnUtfYRLgt5SBJfqTFguOCwYqWhrLr9mYV&#10;HL+wOZwC2qz8u+R2dF5fN+am1Ge3XUxABGrDf/jdXmkFwz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EfMMAAADbAAAADwAAAAAAAAAAAAAAAACYAgAAZHJzL2Rv&#10;d25yZXYueG1sUEsFBgAAAAAEAAQA9QAAAIgDAAAAAA==&#10;" path="m,420r95,l95,,,,,420xe" fillcolor="#ebebeb" stroked="f">
                <v:path arrowok="t" o:connecttype="custom" o:connectlocs="0,250;95,250;95,-170;0,-170;0,250" o:connectangles="0,0,0,0,0"/>
              </v:shape>
              <v:group id="Group 35" o:spid="_x0000_s1029" style="position:absolute;left:4418;top:-170;width:100;height:420" coordorigin="4418,-170" coordsize="10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6" o:spid="_x0000_s1030" style="position:absolute;left:4418;top:-170;width:100;height:420;visibility:visible;mso-wrap-style:square;v-text-anchor:top" coordsize="1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5cYA&#10;AADbAAAADwAAAGRycy9kb3ducmV2LnhtbESPS2vDMBCE74H8B7GBXkojJ22K40Y2IaWlkFMel9w2&#10;1sY2tVbGUv3491WhkOMwM98wm2wwteiodZVlBYt5BII4t7riQsH59PEUg3AeWWNtmRSM5CBLp5MN&#10;Jtr2fKDu6AsRIOwSVFB63yRSurwkg25uG+Lg3Wxr0AfZFlK32Ae4qeUyil6lwYrDQokN7UrKv48/&#10;RsFjtL8uu1WzWo+Xz+fL+yk2lmOlHmbD9g2Ep8Hfw//tL63gZQF/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F5cYAAADbAAAADwAAAAAAAAAAAAAAAACYAgAAZHJz&#10;L2Rvd25yZXYueG1sUEsFBgAAAAAEAAQA9QAAAIsDAAAAAA==&#10;" path="m,420r100,l100,,,,,420xe" fillcolor="#ebebeb" stroked="f">
                  <v:path arrowok="t" o:connecttype="custom" o:connectlocs="0,250;100,250;100,-170;0,-170;0,250" o:connectangles="0,0,0,0,0"/>
                </v:shape>
                <v:group id="Group 36" o:spid="_x0000_s1031" style="position:absolute;left:1441;top:-170;width:2977;height:208" coordorigin="1441,-170" coordsize="297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75" o:spid="_x0000_s1032" style="position:absolute;left:1441;top:-170;width:2977;height:208;visibility:visible;mso-wrap-style:square;v-text-anchor:top" coordsize="2977,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0RsUA&#10;AADbAAAADwAAAGRycy9kb3ducmV2LnhtbESPQWvCQBSE70L/w/IKvenGtlSNrmIrBSFFMApen9nn&#10;Jph9G7Jbjf/eFQo9DjPzDTNbdLYWF2p95VjBcJCAIC6crtgo2O+++2MQPiBrrB2Tght5WMyfejNM&#10;tbvyli55MCJC2KeooAyhSaX0RUkW/cA1xNE7udZiiLI1Urd4jXBby9ck+ZAWK44LJTb0VVJxzn+t&#10;gtV58nlYuSw/Lc1xbDaj0U+2z5R6ee6WUxCBuvAf/muvtYL3N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zRGxQAAANsAAAAPAAAAAAAAAAAAAAAAAJgCAABkcnMv&#10;ZG93bnJldi54bWxQSwUGAAAAAAQABAD1AAAAigMAAAAA&#10;" path="m,208r2977,l2977,,,,,208xe" fillcolor="#ebebeb" stroked="f">
                    <v:path arrowok="t" o:connecttype="custom" o:connectlocs="0,38;2977,38;2977,-170;0,-170;0,38" o:connectangles="0,0,0,0,0"/>
                  </v:shape>
                  <v:group id="Group 37" o:spid="_x0000_s1033" style="position:absolute;left:1441;top:38;width:2977;height:212" coordorigin="1441,38" coordsize="2977,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74" o:spid="_x0000_s1034" style="position:absolute;left:1441;top:38;width:2977;height:212;visibility:visible;mso-wrap-style:square;v-text-anchor:top" coordsize="297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LLMMA&#10;AADbAAAADwAAAGRycy9kb3ducmV2LnhtbESPT4vCMBTE7wt+h/AEb2uq6CLVKOIf8ODBrVI9Pppn&#10;W2xeShO1fnuzsOBxmJnfMLNFayrxoMaVlhUM+hEI4szqknMFp+P2ewLCeWSNlWVS8CIHi3nna4ax&#10;tk/+pUficxEg7GJUUHhfx1K6rCCDrm9r4uBdbWPQB9nkUjf4DHBTyWEU/UiDJYeFAmtaFZTdkrtR&#10;YJLN5nU+0DI/X2l/SdfpcHdPlep12+UUhKfWf8L/7Z1WMBrD35fw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6LLMMAAADbAAAADwAAAAAAAAAAAAAAAACYAgAAZHJzL2Rv&#10;d25yZXYueG1sUEsFBgAAAAAEAAQA9QAAAIgDAAAAAA==&#10;" path="m,212r2977,l2977,,,,,212xe" fillcolor="#ebebeb" stroked="f">
                      <v:path arrowok="t" o:connecttype="custom" o:connectlocs="0,250;2977,250;2977,38;0,38;0,250" o:connectangles="0,0,0,0,0"/>
                    </v:shape>
                    <v:group id="Group 38" o:spid="_x0000_s1035" style="position:absolute;left:4534;top:-170;width:100;height:420" coordorigin="4534,-170" coordsize="10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73" o:spid="_x0000_s1036" style="position:absolute;left:4534;top:-170;width:100;height:420;visibility:visible;mso-wrap-style:square;v-text-anchor:top" coordsize="1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4CsUA&#10;AADbAAAADwAAAGRycy9kb3ducmV2LnhtbESPT2vCQBTE7wW/w/KEXoputP6J0VWKpaXgyejF2zP7&#10;TILZtyG7xvjtuwWhx2FmfsOsNp2pREuNKy0rGA0jEMSZ1SXnCo6Hr0EMwnlkjZVlUvAgB5t172WF&#10;ibZ33lOb+lwECLsEFRTe14mULivIoBvamjh4F9sY9EE2udQN3gPcVHIcRTNpsOSwUGBN24Kya3oz&#10;Ct6i3XncTuvp4nH6fj99HmJjOVbqtd99LEF46vx/+Nn+0Qom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bgKxQAAANsAAAAPAAAAAAAAAAAAAAAAAJgCAABkcnMv&#10;ZG93bnJldi54bWxQSwUGAAAAAAQABAD1AAAAigMAAAAA&#10;" path="m,420r100,l100,,,,,420xe" fillcolor="#ebebeb" stroked="f">
                        <v:path arrowok="t" o:connecttype="custom" o:connectlocs="0,250;100,250;100,-170;0,-170;0,250" o:connectangles="0,0,0,0,0"/>
                      </v:shape>
                      <v:group id="Group 39" o:spid="_x0000_s1037" style="position:absolute;left:7610;top:-170;width:100;height:420" coordorigin="7610,-170" coordsize="10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2" o:spid="_x0000_s1038" style="position:absolute;left:7610;top:-170;width:100;height:420;visibility:visible;mso-wrap-style:square;v-text-anchor:top" coordsize="1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J48UA&#10;AADbAAAADwAAAGRycy9kb3ducmV2LnhtbESPT2vCQBTE70K/w/IKXkrd1GqJaTYiikXwpPbi7TX7&#10;moRm34bsmj/fvlsoeBxm5jdMuh5MLTpqXWVZwcssAkGcW11xoeDzsn+OQTiPrLG2TApGcrDOHiYp&#10;Jtr2fKLu7AsRIOwSVFB63yRSurwkg25mG+LgfdvWoA+yLaRusQ9wU8t5FL1JgxWHhRIb2paU/5xv&#10;RsFTdPyad8tmuRqvH6/X3SU2lmOlpo/D5h2Ep8Hfw//tg1awWMH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onjxQAAANsAAAAPAAAAAAAAAAAAAAAAAJgCAABkcnMv&#10;ZG93bnJldi54bWxQSwUGAAAAAAQABAD1AAAAigMAAAAA&#10;" path="m,420r100,l100,,,,,420xe" fillcolor="#ebebeb" stroked="f">
                          <v:path arrowok="t" o:connecttype="custom" o:connectlocs="0,250;100,250;100,-170;0,-170;0,250" o:connectangles="0,0,0,0,0"/>
                        </v:shape>
                        <v:group id="Group 40" o:spid="_x0000_s1039" style="position:absolute;left:4634;top:-170;width:2977;height:208" coordorigin="4634,-170" coordsize="297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1" o:spid="_x0000_s1040" style="position:absolute;left:4634;top:-170;width:2977;height:208;visibility:visible;mso-wrap-style:square;v-text-anchor:top" coordsize="2977,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Zd8QA&#10;AADbAAAADwAAAGRycy9kb3ducmV2LnhtbESPQWvCQBSE74X+h+UVeqsbhVZNXcUqQiEiGAWvz+xz&#10;E8y+DdlV4793hUKPw8x8w0xmna3FlVpfOVbQ7yUgiAunKzYK9rvVxwiED8gaa8ek4E4eZtPXlwmm&#10;2t14S9c8GBEh7FNUUIbQpFL6oiSLvuca4uidXGsxRNkaqVu8Rbit5SBJvqTFiuNCiQ0tSirO+cUq&#10;WJ7HP4ely/LT3BxHZjMcrrN9ptT7Wzf/BhGoC//hv/avVvDZh+e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4mXfEAAAA2wAAAA8AAAAAAAAAAAAAAAAAmAIAAGRycy9k&#10;b3ducmV2LnhtbFBLBQYAAAAABAAEAPUAAACJAwAAAAA=&#10;" path="m,208r2977,l2977,,,,,208xe" fillcolor="#ebebeb" stroked="f">
                            <v:path arrowok="t" o:connecttype="custom" o:connectlocs="0,38;2977,38;2977,-170;0,-170;0,38" o:connectangles="0,0,0,0,0"/>
                          </v:shape>
                          <v:group id="Group 41" o:spid="_x0000_s1041" style="position:absolute;left:4634;top:38;width:2977;height:212" coordorigin="4634,38" coordsize="2977,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0" o:spid="_x0000_s1042" style="position:absolute;left:4634;top:38;width:2977;height:212;visibility:visible;mso-wrap-style:square;v-text-anchor:top" coordsize="297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gHsMA&#10;AADbAAAADwAAAGRycy9kb3ducmV2LnhtbESPT4vCMBTE7wt+h/AEb2uq4iLVKOIf8ODBrVI9Pppn&#10;W2xeShO1fnuzsOBxmJnfMLNFayrxoMaVlhUM+hEI4szqknMFp+P2ewLCeWSNlWVS8CIHi3nna4ax&#10;tk/+pUficxEg7GJUUHhfx1K6rCCDrm9r4uBdbWPQB9nkUjf4DHBTyWEU/UiDJYeFAmtaFZTdkrtR&#10;YJLN5nU+0DI/X2l/SdfpcHdPlep12+UUhKfWf8L/7Z1WMB7B35fw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IgHsMAAADbAAAADwAAAAAAAAAAAAAAAACYAgAAZHJzL2Rv&#10;d25yZXYueG1sUEsFBgAAAAAEAAQA9QAAAIgDAAAAAA==&#10;" path="m,212r2977,l2977,,,,,212xe" fillcolor="#ebebeb" stroked="f">
                              <v:path arrowok="t" o:connecttype="custom" o:connectlocs="0,250;2977,250;2977,38;0,38;0,250" o:connectangles="0,0,0,0,0"/>
                            </v:shape>
                            <v:group id="Group 42" o:spid="_x0000_s1043" style="position:absolute;left:7730;top:-170;width:96;height:420" coordorigin="7730,-170" coordsize="9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9" o:spid="_x0000_s1044" style="position:absolute;left:7730;top:-170;width:96;height:420;visibility:visible;mso-wrap-style:square;v-text-anchor:top" coordsize="9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r2cQA&#10;AADbAAAADwAAAGRycy9kb3ducmV2LnhtbESPzWrDMBCE74G+g9hCLqGWG3AIrpVQCoWQQ8D5o8fF&#10;2lhurJWxlNh5+6pQ6HGYmW+YYj3aVtyp941jBa9JCoK4crrhWsHx8PmyBOEDssbWMSl4kIf16mlS&#10;YK7dwCXd96EWEcI+RwUmhC6X0leGLPrEdcTRu7jeYoiyr6XucYhw28p5mi6kxYbjgsGOPgxV1/3N&#10;KjjPcDh9BbRVu/2u7fKyu5bmptT0eXx/AxFoDP/hv/ZGK8gy+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a9nEAAAA2wAAAA8AAAAAAAAAAAAAAAAAmAIAAGRycy9k&#10;b3ducmV2LnhtbFBLBQYAAAAABAAEAPUAAACJAwAAAAA=&#10;" path="m,420r96,l96,,,,,420xe" fillcolor="#ebebeb" stroked="f">
                                <v:path arrowok="t" o:connecttype="custom" o:connectlocs="0,250;96,250;96,-170;0,-170;0,250" o:connectangles="0,0,0,0,0"/>
                              </v:shape>
                              <v:group id="Group 43" o:spid="_x0000_s1045" style="position:absolute;left:10803;top:-170;width:100;height:420" coordorigin="10803,-170" coordsize="10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8" o:spid="_x0000_s1046" style="position:absolute;left:10803;top:-170;width:100;height:420;visibility:visible;mso-wrap-style:square;v-text-anchor:top" coordsize="1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u18QA&#10;AADbAAAADwAAAGRycy9kb3ducmV2LnhtbESPT2vCQBTE74V+h+UVvIhutERj6iqiVAqe/HPx9sw+&#10;k9Ds25BdY/z2bkHocZiZ3zDzZWcq0VLjSssKRsMIBHFmdcm5gtPxe5CAcB5ZY2WZFDzIwXLx/jbH&#10;VNs776k9+FwECLsUFRTe16mULivIoBvamjh4V9sY9EE2udQN3gPcVHIcRRNpsOSwUGBN64Ky38PN&#10;KOhHu8u4jet49jhvP8+bY2IsJ0r1PrrVFwhPnf8Pv9o/WkE8hb8v4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LtfEAAAA2wAAAA8AAAAAAAAAAAAAAAAAmAIAAGRycy9k&#10;b3ducmV2LnhtbFBLBQYAAAAABAAEAPUAAACJAwAAAAA=&#10;" path="m,420r100,l100,,,,,420xe" fillcolor="#ebebeb" stroked="f">
                                  <v:path arrowok="t" o:connecttype="custom" o:connectlocs="0,250;100,250;100,-170;0,-170;0,250" o:connectangles="0,0,0,0,0"/>
                                </v:shape>
                                <v:group id="Group 44" o:spid="_x0000_s1047" style="position:absolute;left:7827;top:-170;width:2977;height:208" coordorigin="7827,-170" coordsize="297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7" o:spid="_x0000_s1048" style="position:absolute;left:7827;top:-170;width:2977;height:208;visibility:visible;mso-wrap-style:square;v-text-anchor:top" coordsize="2977,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6VccUA&#10;AADbAAAADwAAAGRycy9kb3ducmV2LnhtbESP3WrCQBSE7wu+w3IKvaubCq0aXcUfhEJEMBV6e8we&#10;N8Hs2ZBdNb69KxR6OczMN8x03tlaXKn1lWMFH/0EBHHhdMVGweFn8z4C4QOyxtoxKbiTh/ms9zLF&#10;VLsb7+maByMihH2KCsoQmlRKX5Rk0fddQxy9k2sthihbI3WLtwi3tRwkyZe0WHFcKLGhVUnFOb9Y&#10;BevzePm7dll+WpjjyOyGw212yJR6e+0WExCBuvAf/mt/awWfY3h+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pVxxQAAANsAAAAPAAAAAAAAAAAAAAAAAJgCAABkcnMv&#10;ZG93bnJldi54bWxQSwUGAAAAAAQABAD1AAAAigMAAAAA&#10;" path="m,208r2977,l2977,,,,,208xe" fillcolor="#ebebeb" stroked="f">
                                    <v:path arrowok="t" o:connecttype="custom" o:connectlocs="0,38;2977,38;2977,-170;0,-170;0,38" o:connectangles="0,0,0,0,0"/>
                                  </v:shape>
                                  <v:group id="Group 45" o:spid="_x0000_s1049" style="position:absolute;left:7827;top:38;width:2977;height:212" coordorigin="7827,38" coordsize="2977,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1050" style="position:absolute;left:7827;top:38;width:2977;height:212;visibility:visible;mso-wrap-style:square;v-text-anchor:top" coordsize="297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DRT8QA&#10;AADbAAAADwAAAGRycy9kb3ducmV2LnhtbESPQWuDQBSE74X+h+UVequrOUixboKkKeTQQ2uC6fHh&#10;vqjEfSvuJpp/3w0Echxm5hsmX82mFxcaXWdZQRLFIIhrqztuFOx3X2/vIJxH1thbJgVXcrBaPj/l&#10;mGk78S9dSt+IAGGXoYLW+yGT0tUtGXSRHYiDd7SjQR/k2Eg94hTgppeLOE6lwY7DQosDrVuqT+XZ&#10;KDDlZnM9/FDRHI70/Vd9VovtuVLq9WUuPkB4mv0jfG9vtYI0gd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Q0U/EAAAA2wAAAA8AAAAAAAAAAAAAAAAAmAIAAGRycy9k&#10;b3ducmV2LnhtbFBLBQYAAAAABAAEAPUAAACJAwAAAAA=&#10;" path="m,212r2977,l2977,,,,,212xe" fillcolor="#ebebeb" stroked="f">
                                      <v:path arrowok="t" o:connecttype="custom" o:connectlocs="0,250;2977,250;2977,38;0,38;0,250" o:connectangles="0,0,0,0,0"/>
                                    </v:shape>
                                    <v:group id="Group 46" o:spid="_x0000_s1051" style="position:absolute;left:1341;top:-180;width:3173;height:0" coordorigin="1341,-180" coordsize="3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5" o:spid="_x0000_s1052" style="position:absolute;left:1341;top:-180;width:3173;height:0;visibility:visible;mso-wrap-style:square;v-text-anchor:top" coordsize="3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uPMUA&#10;AADbAAAADwAAAGRycy9kb3ducmV2LnhtbESPQWvCQBSE7wX/w/IKvdXdtiAaXaUUhIpSMU1Fb4/s&#10;axLMvg3ZrUn/vSsIHoeZ+YaZLXpbizO1vnKs4WWoQBDnzlRcaMi+l89jED4gG6wdk4Z/8rCYDx5m&#10;mBjX8Y7OaShEhLBPUEMZQpNI6fOSLPqha4ij9+taiyHKtpCmxS7CbS1flRpJixXHhRIb+igpP6V/&#10;VsPXantY/qSHCaodHzd7tVp32VHrp8f+fQoiUB/u4Vv702gYvcH1S/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S48xQAAANsAAAAPAAAAAAAAAAAAAAAAAJgCAABkcnMv&#10;ZG93bnJldi54bWxQSwUGAAAAAAQABAD1AAAAigMAAAAA&#10;" path="m,l3173,e" filled="f" strokecolor="#c5c5c5" strokeweight="1.1pt">
                                        <v:path arrowok="t" o:connecttype="custom" o:connectlocs="0,0;3173,0" o:connectangles="0,0"/>
                                      </v:shape>
                                      <v:group id="Group 47" o:spid="_x0000_s1053" style="position:absolute;left:4534;top:-180;width:3173;height:0" coordorigin="4534,-180" coordsize="3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4" o:spid="_x0000_s1054" style="position:absolute;left:4534;top:-180;width:3173;height:0;visibility:visible;mso-wrap-style:square;v-text-anchor:top" coordsize="3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T08UA&#10;AADbAAAADwAAAGRycy9kb3ducmV2LnhtbESPQWvCQBSE7wX/w/IKvdXdFioaXaUUhIpSMU1Fb4/s&#10;axLMvg3ZrUn/vSsIHoeZ+YaZLXpbizO1vnKs4WWoQBDnzlRcaMi+l89jED4gG6wdk4Z/8rCYDx5m&#10;mBjX8Y7OaShEhLBPUEMZQpNI6fOSLPqha4ij9+taiyHKtpCmxS7CbS1flRpJixXHhRIb+igpP6V/&#10;VsPXantY/qSHCaodHzd7tVp32VHrp8f+fQoiUB/u4Vv702gYvcH1S/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BPTxQAAANsAAAAPAAAAAAAAAAAAAAAAAJgCAABkcnMv&#10;ZG93bnJldi54bWxQSwUGAAAAAAQABAD1AAAAigMAAAAA&#10;" path="m,l3173,e" filled="f" strokecolor="#c5c5c5" strokeweight="1.1pt">
                                          <v:path arrowok="t" o:connecttype="custom" o:connectlocs="0,0;3173,0" o:connectangles="0,0"/>
                                        </v:shape>
                                        <v:group id="Group 48" o:spid="_x0000_s1055" style="position:absolute;left:7727;top:-180;width:3173;height:0" coordorigin="7727,-180" coordsize="3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3" o:spid="_x0000_s1056" style="position:absolute;left:7727;top:-180;width:3173;height:0;visibility:visible;mso-wrap-style:square;v-text-anchor:top" coordsize="3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oP8UA&#10;AADbAAAADwAAAGRycy9kb3ducmV2LnhtbESPT2vCQBTE7wW/w/KE3uquPdgaXUUKQsXSYvyD3h7Z&#10;ZxLMvg3Z1aTfvlsQPA4z8xtmOu9sJW7U+NKxhuFAgSDOnCk517DbLl/eQfiAbLByTBp+ycN81nua&#10;YmJcyxu6pSEXEcI+QQ1FCHUipc8KsugHriaO3tk1FkOUTS5Ng22E20q+KjWSFkuOCwXW9FFQdkmv&#10;VsP36ue43KfHMaoNn74OarVudyetn/vdYgIiUBce4Xv702gYvcH/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ig/xQAAANsAAAAPAAAAAAAAAAAAAAAAAJgCAABkcnMv&#10;ZG93bnJldi54bWxQSwUGAAAAAAQABAD1AAAAigMAAAAA&#10;" path="m,l3173,e" filled="f" strokecolor="#c5c5c5" strokeweight="1.1pt">
                                            <v:path arrowok="t" o:connecttype="custom" o:connectlocs="0,0;3173,0" o:connectangles="0,0"/>
                                          </v:shape>
                                          <v:group id="Group 49" o:spid="_x0000_s1057" style="position:absolute;left:1331;top:-190;width:0;height:460" coordorigin="1331,-190" coordsize="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2" o:spid="_x0000_s1058" style="position:absolute;left:1331;top:-190;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zpMQA&#10;AADbAAAADwAAAGRycy9kb3ducmV2LnhtbESPT2sCMRTE7wW/Q3iF3jTbHkS3ZkW0RfGmlhZvj+Tt&#10;H9y8bDfpGr+9KRR6HGbmN8xiGW0rBup941jB8yQDQaydabhS8HF6H89A+IBssHVMCm7kYVmMHhaY&#10;G3flAw3HUIkEYZ+jgjqELpfS65os+onriJNXut5iSLKvpOnxmuC2lS9ZNpUWG04LNXa0rklfjj9W&#10;gd5+zuL+TbuvXZNt4+p7OF82pVJPj3H1CiJQDP/hv/bOKJjO4fdL+g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86TEAAAA2wAAAA8AAAAAAAAAAAAAAAAAmAIAAGRycy9k&#10;b3ducmV2LnhtbFBLBQYAAAAABAAEAPUAAACJAwAAAAA=&#10;" path="m,l,460e" filled="f" strokecolor="#c5c5c5" strokeweight="1.1pt">
                                              <v:path arrowok="t" o:connecttype="custom" o:connectlocs="0,-190;0,270" o:connectangles="0,0"/>
                                            </v:shape>
                                            <v:group id="Group 50" o:spid="_x0000_s1059" style="position:absolute;left:1341;top:260;width:3173;height:0" coordorigin="1341,260" coordsize="3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1" o:spid="_x0000_s1060" style="position:absolute;left:1341;top:260;width:3173;height:0;visibility:visible;mso-wrap-style:square;v-text-anchor:top" coordsize="3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DDcUA&#10;AADbAAAADwAAAGRycy9kb3ducmV2LnhtbESPT2vCQBTE7wW/w/IEb3XXHmyNriKCUGlpMf5Bb4/s&#10;Mwlm34bs1qTfvlsQPA4z8xtmtuhsJW7U+NKxhtFQgSDOnCk517DfrZ/fQPiAbLByTBp+ycNi3nua&#10;YWJcy1u6pSEXEcI+QQ1FCHUipc8KsuiHriaO3sU1FkOUTS5Ng22E20q+KDWWFkuOCwXWtCoou6Y/&#10;VsPX5vu0PqSnCaotnz+PavPR7s9aD/rdcgoiUBce4Xv73Wh4HcH/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oMNxQAAANsAAAAPAAAAAAAAAAAAAAAAAJgCAABkcnMv&#10;ZG93bnJldi54bWxQSwUGAAAAAAQABAD1AAAAigMAAAAA&#10;" path="m,l3173,e" filled="f" strokecolor="#c5c5c5" strokeweight="1.1pt">
                                                <v:path arrowok="t" o:connecttype="custom" o:connectlocs="0,0;3173,0" o:connectangles="0,0"/>
                                              </v:shape>
                                              <v:group id="Group 51" o:spid="_x0000_s1061" style="position:absolute;left:4524;top:-190;width:0;height:460" coordorigin="4524,-190" coordsize="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0" o:spid="_x0000_s1062" style="position:absolute;left:4524;top:-190;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Sk8QA&#10;AADbAAAADwAAAGRycy9kb3ducmV2LnhtbESPQWsCMRSE74L/IbyCN83WgpXVKKItSm9VafH2SJ67&#10;i5uX7Sau8d83hYLHYWa+YebLaGvRUesrxwqeRxkIYu1MxYWC4+F9OAXhA7LB2jEpuJOH5aLfm2Nu&#10;3I0/qduHQiQI+xwVlCE0uZRel2TRj1xDnLyzay2GJNtCmhZvCW5rOc6yibRYcVoosaF1Sfqyv1oF&#10;evs1jR9v2n3vqmwbVz/d6bI5KzV4iqsZiEAxPML/7Z1R8PoC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PUpPEAAAA2wAAAA8AAAAAAAAAAAAAAAAAmAIAAGRycy9k&#10;b3ducmV2LnhtbFBLBQYAAAAABAAEAPUAAACJAwAAAAA=&#10;" path="m,l,460e" filled="f" strokecolor="#c5c5c5" strokeweight="1.1pt">
                                                  <v:path arrowok="t" o:connecttype="custom" o:connectlocs="0,-190;0,270" o:connectangles="0,0"/>
                                                </v:shape>
                                                <v:group id="Group 52" o:spid="_x0000_s1063" style="position:absolute;left:4534;top:260;width:3173;height:0" coordorigin="4534,260" coordsize="3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9" o:spid="_x0000_s1064" style="position:absolute;left:4534;top:260;width:3173;height:0;visibility:visible;mso-wrap-style:square;v-text-anchor:top" coordsize="3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DsUA&#10;AADbAAAADwAAAGRycy9kb3ducmV2LnhtbESP3WrCQBSE7wXfYTlC73RXoX+pq4ggKJaKqYreHbKn&#10;STB7NmRXk759t1Do5TAz3zDTeWcrcafGl441jEcKBHHmTMm5hsPnavgCwgdkg5Vj0vBNHuazfm+K&#10;iXEt7+mehlxECPsENRQh1ImUPivIoh+5mjh6X66xGKJscmkabCPcVnKi1JO0WHJcKLCmZUHZNb1Z&#10;DR+b3Xl1TM+vqPZ8eT+pzbY9XLR+GHSLNxCBuvAf/muvjYbnR/j9En+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YUOxQAAANsAAAAPAAAAAAAAAAAAAAAAAJgCAABkcnMv&#10;ZG93bnJldi54bWxQSwUGAAAAAAQABAD1AAAAigMAAAAA&#10;" path="m,l3173,e" filled="f" strokecolor="#c5c5c5" strokeweight="1.1pt">
                                                    <v:path arrowok="t" o:connecttype="custom" o:connectlocs="0,0;3173,0" o:connectangles="0,0"/>
                                                  </v:shape>
                                                  <v:group id="Group 53" o:spid="_x0000_s1065" style="position:absolute;left:7717;top:-190;width:0;height:460" coordorigin="7717,-190" coordsize="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8" o:spid="_x0000_s1066" style="position:absolute;left:7717;top:-190;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UkMQA&#10;AADbAAAADwAAAGRycy9kb3ducmV2LnhtbESPT2sCMRTE74LfIbxCbzXbHqpszYqoRfFWLS3eHsnb&#10;P7h5WTfpmn57Uyh4HGbmN8x8EW0rBup941jB8yQDQaydabhS8Hl8f5qB8AHZYOuYFPySh0UxHs0x&#10;N+7KHzQcQiUShH2OCuoQulxKr2uy6CeuI05e6XqLIcm+kqbHa4LbVr5k2au02HBaqLGjVU36fPix&#10;CvT2axb3G+2+d022jcvLcDqvS6UeH+LyDUSgGO7h//bOKJhO4e9L+g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0VJDEAAAA2wAAAA8AAAAAAAAAAAAAAAAAmAIAAGRycy9k&#10;b3ducmV2LnhtbFBLBQYAAAAABAAEAPUAAACJAwAAAAA=&#10;" path="m,l,460e" filled="f" strokecolor="#c5c5c5" strokeweight="1.1pt">
                                                      <v:path arrowok="t" o:connecttype="custom" o:connectlocs="0,-190;0,270" o:connectangles="0,0"/>
                                                    </v:shape>
                                                    <v:group id="Group 54" o:spid="_x0000_s1067" style="position:absolute;left:7727;top:260;width:3173;height:0" coordorigin="7727,260" coordsize="3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7" o:spid="_x0000_s1068" style="position:absolute;left:7727;top:260;width:3173;height:0;visibility:visible;mso-wrap-style:square;v-text-anchor:top" coordsize="3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PC8UA&#10;AADbAAAADwAAAGRycy9kb3ducmV2LnhtbESPQWvCQBSE7wX/w/KE3upuPbQaXaUUBKVFMdqit0f2&#10;mYRm34bs1sR/7wqCx2FmvmGm885W4kyNLx1reB0oEMSZMyXnGva7xcsIhA/IBivHpOFCHuaz3tMU&#10;E+Na3tI5DbmIEPYJaihCqBMpfVaQRT9wNXH0Tq6xGKJscmkabCPcVnKo1Ju0WHJcKLCmz4Kyv/Tf&#10;alivNofFT3oYo9ry8ftXrb7a/VHr5373MQERqAuP8L29NBrex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I8LxQAAANsAAAAPAAAAAAAAAAAAAAAAAJgCAABkcnMv&#10;ZG93bnJldi54bWxQSwUGAAAAAAQABAD1AAAAigMAAAAA&#10;" path="m,l3173,e" filled="f" strokecolor="#c5c5c5" strokeweight="1.1pt">
                                                        <v:path arrowok="t" o:connecttype="custom" o:connectlocs="0,0;3173,0" o:connectangles="0,0"/>
                                                      </v:shape>
                                                      <v:group id="Group 55" o:spid="_x0000_s1069" style="position:absolute;left:10910;top:-190;width:0;height:460" coordorigin="10910,-190" coordsize="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6" o:spid="_x0000_s1070" style="position:absolute;left:10910;top:-190;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ZWMMA&#10;AADbAAAADwAAAGRycy9kb3ducmV2LnhtbESPQWsCMRSE7wX/Q3iCt5rVgyxbo0i1KN60YuntkTx3&#10;Fzcv201c4783hUKPw8x8w8yX0Taip87XjhVMxhkIYu1MzaWC0+fHaw7CB2SDjWNS8CAPy8XgZY6F&#10;cXc+UH8MpUgQ9gUqqEJoCym9rsiiH7uWOHkX11kMSXalNB3eE9w2cpplM2mx5rRQYUvvFenr8WYV&#10;6O05j/uNdl+7OtvG1U//fV1flBoN4+oNRKAY/sN/7Z1RkE/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QZWMMAAADbAAAADwAAAAAAAAAAAAAAAACYAgAAZHJzL2Rv&#10;d25yZXYueG1sUEsFBgAAAAAEAAQA9QAAAIgDAAAAAA==&#10;" path="m,l,460e" filled="f" strokecolor="#c5c5c5" strokeweight="1.1pt">
                                                          <v:path arrowok="t" o:connecttype="custom" o:connectlocs="0,-190;0,270" o:connectangles="0,0"/>
                                                        </v:shape>
                                                      </v:group>
                                                    </v:group>
                                                  </v:group>
                                                </v:group>
                                              </v:group>
                                            </v:group>
                                          </v:group>
                                        </v:group>
                                      </v:group>
                                    </v:group>
                                  </v:group>
                                </v:group>
                              </v:group>
                            </v:group>
                          </v:group>
                        </v:group>
                      </v:group>
                    </v:group>
                  </v:group>
                </v:group>
              </v:group>
            </v:group>
            <w10:wrap anchorx="page"/>
          </v:group>
        </w:pict>
      </w:r>
      <w:r w:rsidR="003A2348">
        <w:rPr>
          <w:rFonts w:ascii="Cambria" w:eastAsia="Cambria" w:hAnsi="Cambria" w:cs="Cambria"/>
          <w:b/>
          <w:spacing w:val="1"/>
          <w:position w:val="-1"/>
          <w:sz w:val="18"/>
          <w:szCs w:val="18"/>
        </w:rPr>
        <w:t>T</w:t>
      </w:r>
      <w:r w:rsidR="003A2348">
        <w:rPr>
          <w:rFonts w:ascii="Cambria" w:eastAsia="Cambria" w:hAnsi="Cambria" w:cs="Cambria"/>
          <w:b/>
          <w:position w:val="-1"/>
          <w:sz w:val="18"/>
          <w:szCs w:val="18"/>
        </w:rPr>
        <w:t>ui</w:t>
      </w:r>
      <w:r w:rsidR="003A2348">
        <w:rPr>
          <w:rFonts w:ascii="Cambria" w:eastAsia="Cambria" w:hAnsi="Cambria" w:cs="Cambria"/>
          <w:b/>
          <w:spacing w:val="-2"/>
          <w:position w:val="-1"/>
          <w:sz w:val="18"/>
          <w:szCs w:val="18"/>
        </w:rPr>
        <w:t>t</w:t>
      </w:r>
      <w:r w:rsidR="003A2348">
        <w:rPr>
          <w:rFonts w:ascii="Cambria" w:eastAsia="Cambria" w:hAnsi="Cambria" w:cs="Cambria"/>
          <w:b/>
          <w:position w:val="-1"/>
          <w:sz w:val="18"/>
          <w:szCs w:val="18"/>
        </w:rPr>
        <w:t>i</w:t>
      </w:r>
      <w:r w:rsidR="003A2348">
        <w:rPr>
          <w:rFonts w:ascii="Cambria" w:eastAsia="Cambria" w:hAnsi="Cambria" w:cs="Cambria"/>
          <w:b/>
          <w:spacing w:val="1"/>
          <w:position w:val="-1"/>
          <w:sz w:val="18"/>
          <w:szCs w:val="18"/>
        </w:rPr>
        <w:t>o</w:t>
      </w:r>
      <w:r w:rsidR="003A2348">
        <w:rPr>
          <w:rFonts w:ascii="Cambria" w:eastAsia="Cambria" w:hAnsi="Cambria" w:cs="Cambria"/>
          <w:b/>
          <w:spacing w:val="-1"/>
          <w:position w:val="-1"/>
          <w:sz w:val="18"/>
          <w:szCs w:val="18"/>
        </w:rPr>
        <w:t>n</w:t>
      </w:r>
      <w:r w:rsidR="003A2348">
        <w:rPr>
          <w:rFonts w:ascii="Cambria" w:eastAsia="Cambria" w:hAnsi="Cambria" w:cs="Cambria"/>
          <w:b/>
          <w:position w:val="-1"/>
          <w:sz w:val="18"/>
          <w:szCs w:val="18"/>
        </w:rPr>
        <w:t xml:space="preserve">:                                                              </w:t>
      </w:r>
      <w:r w:rsidR="003A2348">
        <w:rPr>
          <w:rFonts w:ascii="Cambria" w:eastAsia="Cambria" w:hAnsi="Cambria" w:cs="Cambria"/>
          <w:b/>
          <w:spacing w:val="37"/>
          <w:position w:val="-1"/>
          <w:sz w:val="18"/>
          <w:szCs w:val="18"/>
        </w:rPr>
        <w:t xml:space="preserve"> </w:t>
      </w:r>
      <w:r w:rsidR="003A2348">
        <w:rPr>
          <w:rFonts w:ascii="Cambria" w:eastAsia="Cambria" w:hAnsi="Cambria" w:cs="Cambria"/>
          <w:b/>
          <w:spacing w:val="-1"/>
          <w:position w:val="-1"/>
          <w:sz w:val="18"/>
          <w:szCs w:val="18"/>
        </w:rPr>
        <w:t>B</w:t>
      </w:r>
      <w:r w:rsidR="003A2348">
        <w:rPr>
          <w:rFonts w:ascii="Cambria" w:eastAsia="Cambria" w:hAnsi="Cambria" w:cs="Cambria"/>
          <w:b/>
          <w:spacing w:val="1"/>
          <w:position w:val="-1"/>
          <w:sz w:val="18"/>
          <w:szCs w:val="18"/>
        </w:rPr>
        <w:t>ook</w:t>
      </w:r>
      <w:r w:rsidR="003A2348">
        <w:rPr>
          <w:rFonts w:ascii="Cambria" w:eastAsia="Cambria" w:hAnsi="Cambria" w:cs="Cambria"/>
          <w:b/>
          <w:spacing w:val="-3"/>
          <w:position w:val="-1"/>
          <w:sz w:val="18"/>
          <w:szCs w:val="18"/>
        </w:rPr>
        <w:t>s</w:t>
      </w:r>
      <w:r w:rsidR="003A2348">
        <w:rPr>
          <w:rFonts w:ascii="Cambria" w:eastAsia="Cambria" w:hAnsi="Cambria" w:cs="Cambria"/>
          <w:b/>
          <w:position w:val="-1"/>
          <w:sz w:val="18"/>
          <w:szCs w:val="18"/>
        </w:rPr>
        <w:t xml:space="preserve">:                                                                 </w:t>
      </w:r>
      <w:r w:rsidR="003A2348">
        <w:rPr>
          <w:rFonts w:ascii="Cambria" w:eastAsia="Cambria" w:hAnsi="Cambria" w:cs="Cambria"/>
          <w:b/>
          <w:spacing w:val="18"/>
          <w:position w:val="-1"/>
          <w:sz w:val="18"/>
          <w:szCs w:val="18"/>
        </w:rPr>
        <w:t xml:space="preserve"> </w:t>
      </w:r>
      <w:r w:rsidR="003A2348">
        <w:rPr>
          <w:rFonts w:ascii="Cambria" w:eastAsia="Cambria" w:hAnsi="Cambria" w:cs="Cambria"/>
          <w:b/>
          <w:spacing w:val="1"/>
          <w:position w:val="-1"/>
          <w:sz w:val="18"/>
          <w:szCs w:val="18"/>
        </w:rPr>
        <w:t>Roo</w:t>
      </w:r>
      <w:r w:rsidR="003A2348">
        <w:rPr>
          <w:rFonts w:ascii="Cambria" w:eastAsia="Cambria" w:hAnsi="Cambria" w:cs="Cambria"/>
          <w:b/>
          <w:position w:val="-1"/>
          <w:sz w:val="18"/>
          <w:szCs w:val="18"/>
        </w:rPr>
        <w:t>m</w:t>
      </w:r>
      <w:r w:rsidR="003A2348">
        <w:rPr>
          <w:rFonts w:ascii="Cambria" w:eastAsia="Cambria" w:hAnsi="Cambria" w:cs="Cambria"/>
          <w:b/>
          <w:spacing w:val="1"/>
          <w:position w:val="-1"/>
          <w:sz w:val="18"/>
          <w:szCs w:val="18"/>
        </w:rPr>
        <w:t>/</w:t>
      </w:r>
      <w:r w:rsidR="003A2348">
        <w:rPr>
          <w:rFonts w:ascii="Cambria" w:eastAsia="Cambria" w:hAnsi="Cambria" w:cs="Cambria"/>
          <w:b/>
          <w:spacing w:val="-1"/>
          <w:position w:val="-1"/>
          <w:sz w:val="18"/>
          <w:szCs w:val="18"/>
        </w:rPr>
        <w:t>B</w:t>
      </w:r>
      <w:r w:rsidR="003A2348">
        <w:rPr>
          <w:rFonts w:ascii="Cambria" w:eastAsia="Cambria" w:hAnsi="Cambria" w:cs="Cambria"/>
          <w:b/>
          <w:spacing w:val="1"/>
          <w:position w:val="-1"/>
          <w:sz w:val="18"/>
          <w:szCs w:val="18"/>
        </w:rPr>
        <w:t>o</w:t>
      </w:r>
      <w:r w:rsidR="003A2348">
        <w:rPr>
          <w:rFonts w:ascii="Cambria" w:eastAsia="Cambria" w:hAnsi="Cambria" w:cs="Cambria"/>
          <w:b/>
          <w:position w:val="-1"/>
          <w:sz w:val="18"/>
          <w:szCs w:val="18"/>
        </w:rPr>
        <w:t>a</w:t>
      </w:r>
      <w:r w:rsidR="003A2348">
        <w:rPr>
          <w:rFonts w:ascii="Cambria" w:eastAsia="Cambria" w:hAnsi="Cambria" w:cs="Cambria"/>
          <w:b/>
          <w:spacing w:val="-3"/>
          <w:position w:val="-1"/>
          <w:sz w:val="18"/>
          <w:szCs w:val="18"/>
        </w:rPr>
        <w:t>r</w:t>
      </w:r>
      <w:r w:rsidR="003A2348">
        <w:rPr>
          <w:rFonts w:ascii="Cambria" w:eastAsia="Cambria" w:hAnsi="Cambria" w:cs="Cambria"/>
          <w:b/>
          <w:position w:val="-1"/>
          <w:sz w:val="18"/>
          <w:szCs w:val="18"/>
        </w:rPr>
        <w:t>d:</w:t>
      </w:r>
    </w:p>
    <w:p w:rsidR="000D696D" w:rsidRDefault="000D696D">
      <w:pPr>
        <w:spacing w:before="16" w:line="220" w:lineRule="exact"/>
        <w:rPr>
          <w:sz w:val="22"/>
          <w:szCs w:val="22"/>
        </w:rPr>
      </w:pPr>
    </w:p>
    <w:p w:rsidR="000D696D" w:rsidRDefault="004736C6">
      <w:pPr>
        <w:spacing w:before="35" w:line="200" w:lineRule="exact"/>
        <w:ind w:left="581"/>
        <w:rPr>
          <w:rFonts w:ascii="Cambria" w:eastAsia="Cambria" w:hAnsi="Cambria" w:cs="Cambria"/>
          <w:sz w:val="18"/>
          <w:szCs w:val="18"/>
        </w:rPr>
      </w:pPr>
      <w:r>
        <w:rPr>
          <w:rFonts w:ascii="Cambria" w:eastAsia="Cambria" w:hAnsi="Cambria" w:cs="Cambria"/>
          <w:spacing w:val="1"/>
          <w:position w:val="-1"/>
          <w:sz w:val="18"/>
          <w:szCs w:val="18"/>
        </w:rPr>
        <w:t>D</w:t>
      </w:r>
      <w:r w:rsidR="003A2348">
        <w:rPr>
          <w:rFonts w:ascii="Cambria" w:eastAsia="Cambria" w:hAnsi="Cambria" w:cs="Cambria"/>
          <w:position w:val="-1"/>
          <w:sz w:val="18"/>
          <w:szCs w:val="18"/>
        </w:rPr>
        <w:t xml:space="preserve">.    </w:t>
      </w:r>
      <w:r w:rsidR="003A2348">
        <w:rPr>
          <w:rFonts w:ascii="Cambria" w:eastAsia="Cambria" w:hAnsi="Cambria" w:cs="Cambria"/>
          <w:spacing w:val="21"/>
          <w:position w:val="-1"/>
          <w:sz w:val="18"/>
          <w:szCs w:val="18"/>
        </w:rPr>
        <w:t xml:space="preserve"> </w:t>
      </w:r>
      <w:r w:rsidR="003A2348">
        <w:rPr>
          <w:rFonts w:ascii="Cambria" w:eastAsia="Cambria" w:hAnsi="Cambria" w:cs="Cambria"/>
          <w:position w:val="-1"/>
          <w:sz w:val="18"/>
          <w:szCs w:val="18"/>
        </w:rPr>
        <w:t>E</w:t>
      </w:r>
      <w:r w:rsidR="003A2348">
        <w:rPr>
          <w:rFonts w:ascii="Cambria" w:eastAsia="Cambria" w:hAnsi="Cambria" w:cs="Cambria"/>
          <w:spacing w:val="-1"/>
          <w:position w:val="-1"/>
          <w:sz w:val="18"/>
          <w:szCs w:val="18"/>
        </w:rPr>
        <w:t>st</w:t>
      </w:r>
      <w:r w:rsidR="003A2348">
        <w:rPr>
          <w:rFonts w:ascii="Cambria" w:eastAsia="Cambria" w:hAnsi="Cambria" w:cs="Cambria"/>
          <w:spacing w:val="2"/>
          <w:position w:val="-1"/>
          <w:sz w:val="18"/>
          <w:szCs w:val="18"/>
        </w:rPr>
        <w:t>i</w:t>
      </w:r>
      <w:r w:rsidR="003A2348">
        <w:rPr>
          <w:rFonts w:ascii="Cambria" w:eastAsia="Cambria" w:hAnsi="Cambria" w:cs="Cambria"/>
          <w:spacing w:val="-2"/>
          <w:position w:val="-1"/>
          <w:sz w:val="18"/>
          <w:szCs w:val="18"/>
        </w:rPr>
        <w:t>m</w:t>
      </w:r>
      <w:r w:rsidR="003A2348">
        <w:rPr>
          <w:rFonts w:ascii="Cambria" w:eastAsia="Cambria" w:hAnsi="Cambria" w:cs="Cambria"/>
          <w:position w:val="-1"/>
          <w:sz w:val="18"/>
          <w:szCs w:val="18"/>
        </w:rPr>
        <w:t>a</w:t>
      </w:r>
      <w:r w:rsidR="003A2348">
        <w:rPr>
          <w:rFonts w:ascii="Cambria" w:eastAsia="Cambria" w:hAnsi="Cambria" w:cs="Cambria"/>
          <w:spacing w:val="-1"/>
          <w:position w:val="-1"/>
          <w:sz w:val="18"/>
          <w:szCs w:val="18"/>
        </w:rPr>
        <w:t>t</w:t>
      </w:r>
      <w:r w:rsidR="003A2348">
        <w:rPr>
          <w:rFonts w:ascii="Cambria" w:eastAsia="Cambria" w:hAnsi="Cambria" w:cs="Cambria"/>
          <w:position w:val="-1"/>
          <w:sz w:val="18"/>
          <w:szCs w:val="18"/>
        </w:rPr>
        <w:t>ed</w:t>
      </w:r>
      <w:r w:rsidR="003A2348">
        <w:rPr>
          <w:rFonts w:ascii="Cambria" w:eastAsia="Cambria" w:hAnsi="Cambria" w:cs="Cambria"/>
          <w:spacing w:val="1"/>
          <w:position w:val="-1"/>
          <w:sz w:val="18"/>
          <w:szCs w:val="18"/>
        </w:rPr>
        <w:t xml:space="preserve"> </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uppo</w:t>
      </w:r>
      <w:r w:rsidR="003A2348">
        <w:rPr>
          <w:rFonts w:ascii="Cambria" w:eastAsia="Cambria" w:hAnsi="Cambria" w:cs="Cambria"/>
          <w:spacing w:val="2"/>
          <w:position w:val="-1"/>
          <w:sz w:val="18"/>
          <w:szCs w:val="18"/>
        </w:rPr>
        <w:t>r</w:t>
      </w:r>
      <w:r w:rsidR="003A2348">
        <w:rPr>
          <w:rFonts w:ascii="Cambria" w:eastAsia="Cambria" w:hAnsi="Cambria" w:cs="Cambria"/>
          <w:position w:val="-1"/>
          <w:sz w:val="18"/>
          <w:szCs w:val="18"/>
        </w:rPr>
        <w:t>t</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 xml:space="preserve">that </w:t>
      </w:r>
      <w:r w:rsidR="003A2348">
        <w:rPr>
          <w:rFonts w:ascii="Cambria" w:eastAsia="Cambria" w:hAnsi="Cambria" w:cs="Cambria"/>
          <w:spacing w:val="1"/>
          <w:position w:val="-1"/>
          <w:sz w:val="18"/>
          <w:szCs w:val="18"/>
        </w:rPr>
        <w:t>y</w:t>
      </w:r>
      <w:r w:rsidR="003A2348">
        <w:rPr>
          <w:rFonts w:ascii="Cambria" w:eastAsia="Cambria" w:hAnsi="Cambria" w:cs="Cambria"/>
          <w:position w:val="-1"/>
          <w:sz w:val="18"/>
          <w:szCs w:val="18"/>
        </w:rPr>
        <w:t>ou</w:t>
      </w:r>
      <w:r w:rsidR="003A2348">
        <w:rPr>
          <w:rFonts w:ascii="Cambria" w:eastAsia="Cambria" w:hAnsi="Cambria" w:cs="Cambria"/>
          <w:spacing w:val="1"/>
          <w:position w:val="-1"/>
          <w:sz w:val="18"/>
          <w:szCs w:val="18"/>
        </w:rPr>
        <w:t xml:space="preserve"> w</w:t>
      </w:r>
      <w:r w:rsidR="003A2348">
        <w:rPr>
          <w:rFonts w:ascii="Cambria" w:eastAsia="Cambria" w:hAnsi="Cambria" w:cs="Cambria"/>
          <w:spacing w:val="2"/>
          <w:position w:val="-1"/>
          <w:sz w:val="18"/>
          <w:szCs w:val="18"/>
        </w:rPr>
        <w:t>i</w:t>
      </w:r>
      <w:r w:rsidR="003A2348">
        <w:rPr>
          <w:rFonts w:ascii="Cambria" w:eastAsia="Cambria" w:hAnsi="Cambria" w:cs="Cambria"/>
          <w:spacing w:val="-1"/>
          <w:position w:val="-1"/>
          <w:sz w:val="18"/>
          <w:szCs w:val="18"/>
        </w:rPr>
        <w:t>l</w:t>
      </w:r>
      <w:r w:rsidR="003A2348">
        <w:rPr>
          <w:rFonts w:ascii="Cambria" w:eastAsia="Cambria" w:hAnsi="Cambria" w:cs="Cambria"/>
          <w:position w:val="-1"/>
          <w:sz w:val="18"/>
          <w:szCs w:val="18"/>
        </w:rPr>
        <w:t>l</w:t>
      </w:r>
      <w:r w:rsidR="003A2348">
        <w:rPr>
          <w:rFonts w:ascii="Cambria" w:eastAsia="Cambria" w:hAnsi="Cambria" w:cs="Cambria"/>
          <w:spacing w:val="-1"/>
          <w:position w:val="-1"/>
          <w:sz w:val="18"/>
          <w:szCs w:val="18"/>
        </w:rPr>
        <w:t xml:space="preserve"> </w:t>
      </w:r>
      <w:r w:rsidR="003A2348">
        <w:rPr>
          <w:rFonts w:ascii="Cambria" w:eastAsia="Cambria" w:hAnsi="Cambria" w:cs="Cambria"/>
          <w:spacing w:val="2"/>
          <w:position w:val="-1"/>
          <w:sz w:val="18"/>
          <w:szCs w:val="18"/>
        </w:rPr>
        <w:t>r</w:t>
      </w:r>
      <w:r w:rsidR="003A2348">
        <w:rPr>
          <w:rFonts w:ascii="Cambria" w:eastAsia="Cambria" w:hAnsi="Cambria" w:cs="Cambria"/>
          <w:position w:val="-1"/>
          <w:sz w:val="18"/>
          <w:szCs w:val="18"/>
        </w:rPr>
        <w:t>e</w:t>
      </w:r>
      <w:r w:rsidR="003A2348">
        <w:rPr>
          <w:rFonts w:ascii="Cambria" w:eastAsia="Cambria" w:hAnsi="Cambria" w:cs="Cambria"/>
          <w:spacing w:val="1"/>
          <w:position w:val="-1"/>
          <w:sz w:val="18"/>
          <w:szCs w:val="18"/>
        </w:rPr>
        <w:t>c</w:t>
      </w:r>
      <w:r w:rsidR="003A2348">
        <w:rPr>
          <w:rFonts w:ascii="Cambria" w:eastAsia="Cambria" w:hAnsi="Cambria" w:cs="Cambria"/>
          <w:spacing w:val="-4"/>
          <w:position w:val="-1"/>
          <w:sz w:val="18"/>
          <w:szCs w:val="18"/>
        </w:rPr>
        <w:t>e</w:t>
      </w:r>
      <w:r w:rsidR="003A2348">
        <w:rPr>
          <w:rFonts w:ascii="Cambria" w:eastAsia="Cambria" w:hAnsi="Cambria" w:cs="Cambria"/>
          <w:spacing w:val="2"/>
          <w:position w:val="-1"/>
          <w:sz w:val="18"/>
          <w:szCs w:val="18"/>
        </w:rPr>
        <w:t>i</w:t>
      </w:r>
      <w:r w:rsidR="003A2348">
        <w:rPr>
          <w:rFonts w:ascii="Cambria" w:eastAsia="Cambria" w:hAnsi="Cambria" w:cs="Cambria"/>
          <w:spacing w:val="1"/>
          <w:position w:val="-1"/>
          <w:sz w:val="18"/>
          <w:szCs w:val="18"/>
        </w:rPr>
        <w:t>v</w:t>
      </w:r>
      <w:r w:rsidR="003A2348">
        <w:rPr>
          <w:rFonts w:ascii="Cambria" w:eastAsia="Cambria" w:hAnsi="Cambria" w:cs="Cambria"/>
          <w:position w:val="-1"/>
          <w:sz w:val="18"/>
          <w:szCs w:val="18"/>
        </w:rPr>
        <w:t>e</w:t>
      </w:r>
      <w:r w:rsidR="003A2348">
        <w:rPr>
          <w:rFonts w:ascii="Cambria" w:eastAsia="Cambria" w:hAnsi="Cambria" w:cs="Cambria"/>
          <w:spacing w:val="-3"/>
          <w:position w:val="-1"/>
          <w:sz w:val="18"/>
          <w:szCs w:val="18"/>
        </w:rPr>
        <w:t xml:space="preserve"> </w:t>
      </w:r>
      <w:r w:rsidR="003A2348">
        <w:rPr>
          <w:rFonts w:ascii="Cambria" w:eastAsia="Cambria" w:hAnsi="Cambria" w:cs="Cambria"/>
          <w:spacing w:val="1"/>
          <w:position w:val="-1"/>
          <w:sz w:val="18"/>
          <w:szCs w:val="18"/>
        </w:rPr>
        <w:t>f</w:t>
      </w:r>
      <w:r w:rsidR="003A2348">
        <w:rPr>
          <w:rFonts w:ascii="Cambria" w:eastAsia="Cambria" w:hAnsi="Cambria" w:cs="Cambria"/>
          <w:position w:val="-1"/>
          <w:sz w:val="18"/>
          <w:szCs w:val="18"/>
        </w:rPr>
        <w:t>or</w:t>
      </w:r>
      <w:r w:rsidR="003A2348">
        <w:rPr>
          <w:rFonts w:ascii="Cambria" w:eastAsia="Cambria" w:hAnsi="Cambria" w:cs="Cambria"/>
          <w:spacing w:val="2"/>
          <w:position w:val="-1"/>
          <w:sz w:val="18"/>
          <w:szCs w:val="18"/>
        </w:rPr>
        <w:t xml:space="preserve"> </w:t>
      </w:r>
      <w:r w:rsidR="003A2348">
        <w:rPr>
          <w:rFonts w:ascii="Cambria" w:eastAsia="Cambria" w:hAnsi="Cambria" w:cs="Cambria"/>
          <w:position w:val="-1"/>
          <w:sz w:val="18"/>
          <w:szCs w:val="18"/>
        </w:rPr>
        <w:t>the</w:t>
      </w:r>
      <w:r w:rsidR="003A2348">
        <w:rPr>
          <w:rFonts w:ascii="Cambria" w:eastAsia="Cambria" w:hAnsi="Cambria" w:cs="Cambria"/>
          <w:spacing w:val="1"/>
          <w:position w:val="-1"/>
          <w:sz w:val="18"/>
          <w:szCs w:val="18"/>
        </w:rPr>
        <w:t xml:space="preserve"> </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c</w:t>
      </w:r>
      <w:r w:rsidR="003A2348">
        <w:rPr>
          <w:rFonts w:ascii="Cambria" w:eastAsia="Cambria" w:hAnsi="Cambria" w:cs="Cambria"/>
          <w:spacing w:val="1"/>
          <w:position w:val="-1"/>
          <w:sz w:val="18"/>
          <w:szCs w:val="18"/>
        </w:rPr>
        <w:t>h</w:t>
      </w:r>
      <w:r w:rsidR="003A2348">
        <w:rPr>
          <w:rFonts w:ascii="Cambria" w:eastAsia="Cambria" w:hAnsi="Cambria" w:cs="Cambria"/>
          <w:position w:val="-1"/>
          <w:sz w:val="18"/>
          <w:szCs w:val="18"/>
        </w:rPr>
        <w:t>o</w:t>
      </w:r>
      <w:r w:rsidR="003A2348">
        <w:rPr>
          <w:rFonts w:ascii="Cambria" w:eastAsia="Cambria" w:hAnsi="Cambria" w:cs="Cambria"/>
          <w:spacing w:val="-3"/>
          <w:position w:val="-1"/>
          <w:sz w:val="18"/>
          <w:szCs w:val="18"/>
        </w:rPr>
        <w:t>o</w:t>
      </w:r>
      <w:r w:rsidR="003A2348">
        <w:rPr>
          <w:rFonts w:ascii="Cambria" w:eastAsia="Cambria" w:hAnsi="Cambria" w:cs="Cambria"/>
          <w:position w:val="-1"/>
          <w:sz w:val="18"/>
          <w:szCs w:val="18"/>
        </w:rPr>
        <w:t>l</w:t>
      </w:r>
      <w:r w:rsidR="003A2348">
        <w:rPr>
          <w:rFonts w:ascii="Cambria" w:eastAsia="Cambria" w:hAnsi="Cambria" w:cs="Cambria"/>
          <w:spacing w:val="-1"/>
          <w:position w:val="-1"/>
          <w:sz w:val="18"/>
          <w:szCs w:val="18"/>
        </w:rPr>
        <w:t xml:space="preserve"> </w:t>
      </w:r>
      <w:r w:rsidR="003A2348">
        <w:rPr>
          <w:rFonts w:ascii="Cambria" w:eastAsia="Cambria" w:hAnsi="Cambria" w:cs="Cambria"/>
          <w:spacing w:val="1"/>
          <w:position w:val="-1"/>
          <w:sz w:val="18"/>
          <w:szCs w:val="18"/>
        </w:rPr>
        <w:t>y</w:t>
      </w:r>
      <w:r w:rsidR="003A2348">
        <w:rPr>
          <w:rFonts w:ascii="Cambria" w:eastAsia="Cambria" w:hAnsi="Cambria" w:cs="Cambria"/>
          <w:position w:val="-1"/>
          <w:sz w:val="18"/>
          <w:szCs w:val="18"/>
        </w:rPr>
        <w:t>ea</w:t>
      </w:r>
      <w:r w:rsidR="003A2348">
        <w:rPr>
          <w:rFonts w:ascii="Cambria" w:eastAsia="Cambria" w:hAnsi="Cambria" w:cs="Cambria"/>
          <w:spacing w:val="2"/>
          <w:position w:val="-1"/>
          <w:sz w:val="18"/>
          <w:szCs w:val="18"/>
        </w:rPr>
        <w:t>r</w:t>
      </w:r>
      <w:r w:rsidR="003A2348">
        <w:rPr>
          <w:rFonts w:ascii="Cambria" w:eastAsia="Cambria" w:hAnsi="Cambria" w:cs="Cambria"/>
          <w:position w:val="-1"/>
          <w:sz w:val="18"/>
          <w:szCs w:val="18"/>
        </w:rPr>
        <w:t>:</w:t>
      </w:r>
    </w:p>
    <w:p w:rsidR="000D696D" w:rsidRDefault="000D696D">
      <w:pPr>
        <w:spacing w:before="11" w:line="260" w:lineRule="exact"/>
        <w:rPr>
          <w:sz w:val="26"/>
          <w:szCs w:val="26"/>
        </w:rPr>
      </w:pPr>
    </w:p>
    <w:tbl>
      <w:tblPr>
        <w:tblW w:w="0" w:type="auto"/>
        <w:tblInd w:w="99" w:type="dxa"/>
        <w:tblLayout w:type="fixed"/>
        <w:tblCellMar>
          <w:left w:w="0" w:type="dxa"/>
          <w:right w:w="0" w:type="dxa"/>
        </w:tblCellMar>
        <w:tblLook w:val="01E0"/>
      </w:tblPr>
      <w:tblGrid>
        <w:gridCol w:w="4790"/>
        <w:gridCol w:w="4790"/>
      </w:tblGrid>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z w:val="18"/>
                <w:szCs w:val="18"/>
              </w:rPr>
              <w:t>S</w:t>
            </w:r>
            <w:r>
              <w:rPr>
                <w:rFonts w:ascii="Cambria" w:eastAsia="Cambria" w:hAnsi="Cambria" w:cs="Cambria"/>
                <w:b/>
                <w:spacing w:val="-1"/>
                <w:sz w:val="18"/>
                <w:szCs w:val="18"/>
              </w:rPr>
              <w:t>a</w:t>
            </w:r>
            <w:r>
              <w:rPr>
                <w:rFonts w:ascii="Cambria" w:eastAsia="Cambria" w:hAnsi="Cambria" w:cs="Cambria"/>
                <w:b/>
                <w:sz w:val="18"/>
                <w:szCs w:val="18"/>
              </w:rPr>
              <w:t>vi</w:t>
            </w:r>
            <w:r>
              <w:rPr>
                <w:rFonts w:ascii="Cambria" w:eastAsia="Cambria" w:hAnsi="Cambria" w:cs="Cambria"/>
                <w:b/>
                <w:spacing w:val="-1"/>
                <w:sz w:val="18"/>
                <w:szCs w:val="18"/>
              </w:rPr>
              <w:t>n</w:t>
            </w:r>
            <w:r>
              <w:rPr>
                <w:rFonts w:ascii="Cambria" w:eastAsia="Cambria" w:hAnsi="Cambria" w:cs="Cambria"/>
                <w:b/>
                <w:spacing w:val="-2"/>
                <w:sz w:val="18"/>
                <w:szCs w:val="18"/>
              </w:rPr>
              <w:t>g</w:t>
            </w:r>
            <w:r>
              <w:rPr>
                <w:rFonts w:ascii="Cambria" w:eastAsia="Cambria" w:hAnsi="Cambria" w:cs="Cambria"/>
                <w:b/>
                <w:spacing w:val="1"/>
                <w:sz w:val="18"/>
                <w:szCs w:val="18"/>
              </w:rPr>
              <w:t>s</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W</w:t>
            </w:r>
            <w:r>
              <w:rPr>
                <w:rFonts w:ascii="Cambria" w:eastAsia="Cambria" w:hAnsi="Cambria" w:cs="Cambria"/>
                <w:b/>
                <w:spacing w:val="1"/>
                <w:sz w:val="18"/>
                <w:szCs w:val="18"/>
              </w:rPr>
              <w:t>ork</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r>
      <w:tr w:rsidR="000D696D">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z w:val="18"/>
                <w:szCs w:val="18"/>
              </w:rPr>
              <w:t>S</w:t>
            </w:r>
            <w:r>
              <w:rPr>
                <w:rFonts w:ascii="Cambria" w:eastAsia="Cambria" w:hAnsi="Cambria" w:cs="Cambria"/>
                <w:b/>
                <w:spacing w:val="1"/>
                <w:sz w:val="18"/>
                <w:szCs w:val="18"/>
              </w:rPr>
              <w:t>o</w:t>
            </w:r>
            <w:r>
              <w:rPr>
                <w:rFonts w:ascii="Cambria" w:eastAsia="Cambria" w:hAnsi="Cambria" w:cs="Cambria"/>
                <w:b/>
                <w:sz w:val="18"/>
                <w:szCs w:val="18"/>
              </w:rPr>
              <w:t>c</w:t>
            </w:r>
            <w:r>
              <w:rPr>
                <w:rFonts w:ascii="Cambria" w:eastAsia="Cambria" w:hAnsi="Cambria" w:cs="Cambria"/>
                <w:b/>
                <w:spacing w:val="-1"/>
                <w:sz w:val="18"/>
                <w:szCs w:val="18"/>
              </w:rPr>
              <w:t>i</w:t>
            </w:r>
            <w:r>
              <w:rPr>
                <w:rFonts w:ascii="Cambria" w:eastAsia="Cambria" w:hAnsi="Cambria" w:cs="Cambria"/>
                <w:b/>
                <w:sz w:val="18"/>
                <w:szCs w:val="18"/>
              </w:rPr>
              <w:t>al Secu</w:t>
            </w:r>
            <w:r>
              <w:rPr>
                <w:rFonts w:ascii="Cambria" w:eastAsia="Cambria" w:hAnsi="Cambria" w:cs="Cambria"/>
                <w:b/>
                <w:spacing w:val="1"/>
                <w:sz w:val="18"/>
                <w:szCs w:val="18"/>
              </w:rPr>
              <w:t>r</w:t>
            </w:r>
            <w:r>
              <w:rPr>
                <w:rFonts w:ascii="Cambria" w:eastAsia="Cambria" w:hAnsi="Cambria" w:cs="Cambria"/>
                <w:b/>
                <w:sz w:val="18"/>
                <w:szCs w:val="18"/>
              </w:rPr>
              <w:t>i</w:t>
            </w:r>
            <w:r>
              <w:rPr>
                <w:rFonts w:ascii="Cambria" w:eastAsia="Cambria" w:hAnsi="Cambria" w:cs="Cambria"/>
                <w:b/>
                <w:spacing w:val="-2"/>
                <w:sz w:val="18"/>
                <w:szCs w:val="18"/>
              </w:rPr>
              <w:t>t</w:t>
            </w:r>
            <w:r>
              <w:rPr>
                <w:rFonts w:ascii="Cambria" w:eastAsia="Cambria" w:hAnsi="Cambria" w:cs="Cambria"/>
                <w:b/>
                <w:sz w:val="18"/>
                <w:szCs w:val="18"/>
              </w:rPr>
              <w:t>y</w:t>
            </w:r>
            <w:r>
              <w:rPr>
                <w:rFonts w:ascii="Cambria" w:eastAsia="Cambria" w:hAnsi="Cambria" w:cs="Cambria"/>
                <w:b/>
                <w:spacing w:val="1"/>
                <w:sz w:val="18"/>
                <w:szCs w:val="18"/>
              </w:rPr>
              <w:t>/</w:t>
            </w:r>
            <w:r>
              <w:rPr>
                <w:rFonts w:ascii="Cambria" w:eastAsia="Cambria" w:hAnsi="Cambria" w:cs="Cambria"/>
                <w:b/>
                <w:spacing w:val="2"/>
                <w:sz w:val="18"/>
                <w:szCs w:val="18"/>
              </w:rPr>
              <w:t>V</w:t>
            </w:r>
            <w:r>
              <w:rPr>
                <w:rFonts w:ascii="Cambria" w:eastAsia="Cambria" w:hAnsi="Cambria" w:cs="Cambria"/>
                <w:b/>
                <w:spacing w:val="-1"/>
                <w:sz w:val="18"/>
                <w:szCs w:val="18"/>
              </w:rPr>
              <w:t>A</w:t>
            </w:r>
            <w:r>
              <w:rPr>
                <w:rFonts w:ascii="Cambria" w:eastAsia="Cambria" w:hAnsi="Cambria" w:cs="Cambria"/>
                <w:b/>
                <w:spacing w:val="1"/>
                <w:sz w:val="18"/>
                <w:szCs w:val="18"/>
              </w:rPr>
              <w:t>/</w:t>
            </w:r>
            <w:r>
              <w:rPr>
                <w:rFonts w:ascii="Cambria" w:eastAsia="Cambria" w:hAnsi="Cambria" w:cs="Cambria"/>
                <w:b/>
                <w:sz w:val="18"/>
                <w:szCs w:val="18"/>
              </w:rPr>
              <w:t>e</w:t>
            </w:r>
            <w:r>
              <w:rPr>
                <w:rFonts w:ascii="Cambria" w:eastAsia="Cambria" w:hAnsi="Cambria" w:cs="Cambria"/>
                <w:b/>
                <w:spacing w:val="-1"/>
                <w:sz w:val="18"/>
                <w:szCs w:val="18"/>
              </w:rPr>
              <w:t>t</w:t>
            </w:r>
            <w:r>
              <w:rPr>
                <w:rFonts w:ascii="Cambria" w:eastAsia="Cambria" w:hAnsi="Cambria" w:cs="Cambria"/>
                <w:b/>
                <w:sz w:val="18"/>
                <w:szCs w:val="18"/>
              </w:rPr>
              <w:t>c</w:t>
            </w:r>
            <w:r>
              <w:rPr>
                <w:rFonts w:ascii="Cambria" w:eastAsia="Cambria" w:hAnsi="Cambria" w:cs="Cambria"/>
                <w:b/>
                <w:spacing w:val="-2"/>
                <w:sz w:val="18"/>
                <w:szCs w:val="18"/>
              </w:rPr>
              <w:t>.</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rsidR="000D696D" w:rsidRDefault="000D696D">
            <w:pPr>
              <w:spacing w:before="16" w:line="220" w:lineRule="exact"/>
              <w:rPr>
                <w:sz w:val="22"/>
                <w:szCs w:val="22"/>
              </w:rPr>
            </w:pPr>
          </w:p>
          <w:p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P</w:t>
            </w:r>
            <w:r>
              <w:rPr>
                <w:rFonts w:ascii="Cambria" w:eastAsia="Cambria" w:hAnsi="Cambria" w:cs="Cambria"/>
                <w:b/>
                <w:sz w:val="18"/>
                <w:szCs w:val="18"/>
              </w:rPr>
              <w:t>aren</w:t>
            </w:r>
            <w:r>
              <w:rPr>
                <w:rFonts w:ascii="Cambria" w:eastAsia="Cambria" w:hAnsi="Cambria" w:cs="Cambria"/>
                <w:b/>
                <w:spacing w:val="-2"/>
                <w:sz w:val="18"/>
                <w:szCs w:val="18"/>
              </w:rPr>
              <w:t>t</w:t>
            </w:r>
            <w:r>
              <w:rPr>
                <w:rFonts w:ascii="Cambria" w:eastAsia="Cambria" w:hAnsi="Cambria" w:cs="Cambria"/>
                <w:b/>
                <w:spacing w:val="1"/>
                <w:sz w:val="18"/>
                <w:szCs w:val="18"/>
              </w:rPr>
              <w:t>s</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r>
      <w:tr w:rsidR="000D696D">
        <w:trPr>
          <w:trHeight w:hRule="exact" w:val="468"/>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spacing w:line="200" w:lineRule="exact"/>
              <w:ind w:left="99"/>
              <w:rPr>
                <w:rFonts w:ascii="Cambria" w:eastAsia="Cambria" w:hAnsi="Cambria" w:cs="Cambria"/>
                <w:sz w:val="18"/>
                <w:szCs w:val="18"/>
              </w:rPr>
            </w:pPr>
            <w:r>
              <w:rPr>
                <w:rFonts w:ascii="Cambria" w:eastAsia="Cambria" w:hAnsi="Cambria" w:cs="Cambria"/>
                <w:b/>
                <w:sz w:val="18"/>
                <w:szCs w:val="18"/>
              </w:rPr>
              <w:t>Gra</w:t>
            </w:r>
            <w:r>
              <w:rPr>
                <w:rFonts w:ascii="Cambria" w:eastAsia="Cambria" w:hAnsi="Cambria" w:cs="Cambria"/>
                <w:b/>
                <w:spacing w:val="-1"/>
                <w:sz w:val="18"/>
                <w:szCs w:val="18"/>
              </w:rPr>
              <w:t>n</w:t>
            </w:r>
            <w:r>
              <w:rPr>
                <w:rFonts w:ascii="Cambria" w:eastAsia="Cambria" w:hAnsi="Cambria" w:cs="Cambria"/>
                <w:b/>
                <w:spacing w:val="-2"/>
                <w:sz w:val="18"/>
                <w:szCs w:val="18"/>
              </w:rPr>
              <w:t>t</w:t>
            </w:r>
            <w:r>
              <w:rPr>
                <w:rFonts w:ascii="Cambria" w:eastAsia="Cambria" w:hAnsi="Cambria" w:cs="Cambria"/>
                <w:b/>
                <w:sz w:val="18"/>
                <w:szCs w:val="18"/>
              </w:rPr>
              <w:t>s</w:t>
            </w:r>
            <w:r>
              <w:rPr>
                <w:rFonts w:ascii="Cambria" w:eastAsia="Cambria" w:hAnsi="Cambria" w:cs="Cambria"/>
                <w:b/>
                <w:spacing w:val="1"/>
                <w:sz w:val="18"/>
                <w:szCs w:val="18"/>
              </w:rPr>
              <w:t xml:space="preserve"> </w:t>
            </w:r>
            <w:r>
              <w:rPr>
                <w:rFonts w:ascii="Cambria" w:eastAsia="Cambria" w:hAnsi="Cambria" w:cs="Cambria"/>
                <w:b/>
                <w:spacing w:val="-1"/>
                <w:sz w:val="18"/>
                <w:szCs w:val="18"/>
              </w:rPr>
              <w:t>(</w:t>
            </w:r>
            <w:r>
              <w:rPr>
                <w:rFonts w:ascii="Cambria" w:eastAsia="Cambria" w:hAnsi="Cambria" w:cs="Cambria"/>
                <w:b/>
                <w:spacing w:val="1"/>
                <w:sz w:val="18"/>
                <w:szCs w:val="18"/>
              </w:rPr>
              <w:t>P</w:t>
            </w:r>
            <w:r>
              <w:rPr>
                <w:rFonts w:ascii="Cambria" w:eastAsia="Cambria" w:hAnsi="Cambria" w:cs="Cambria"/>
                <w:b/>
                <w:sz w:val="18"/>
                <w:szCs w:val="18"/>
              </w:rPr>
              <w:t>E</w:t>
            </w:r>
            <w:r>
              <w:rPr>
                <w:rFonts w:ascii="Cambria" w:eastAsia="Cambria" w:hAnsi="Cambria" w:cs="Cambria"/>
                <w:b/>
                <w:spacing w:val="1"/>
                <w:sz w:val="18"/>
                <w:szCs w:val="18"/>
              </w:rPr>
              <w:t>LL/</w:t>
            </w:r>
            <w:r>
              <w:rPr>
                <w:rFonts w:ascii="Cambria" w:eastAsia="Cambria" w:hAnsi="Cambria" w:cs="Cambria"/>
                <w:b/>
                <w:spacing w:val="-1"/>
                <w:sz w:val="18"/>
                <w:szCs w:val="18"/>
              </w:rPr>
              <w:t>B</w:t>
            </w:r>
            <w:r>
              <w:rPr>
                <w:rFonts w:ascii="Cambria" w:eastAsia="Cambria" w:hAnsi="Cambria" w:cs="Cambria"/>
                <w:b/>
                <w:sz w:val="18"/>
                <w:szCs w:val="18"/>
              </w:rPr>
              <w:t>E</w:t>
            </w:r>
            <w:r>
              <w:rPr>
                <w:rFonts w:ascii="Cambria" w:eastAsia="Cambria" w:hAnsi="Cambria" w:cs="Cambria"/>
                <w:b/>
                <w:spacing w:val="-1"/>
                <w:sz w:val="18"/>
                <w:szCs w:val="18"/>
              </w:rPr>
              <w:t>O</w:t>
            </w:r>
            <w:r>
              <w:rPr>
                <w:rFonts w:ascii="Cambria" w:eastAsia="Cambria" w:hAnsi="Cambria" w:cs="Cambria"/>
                <w:b/>
                <w:sz w:val="18"/>
                <w:szCs w:val="18"/>
              </w:rPr>
              <w:t>G</w:t>
            </w:r>
            <w:r>
              <w:rPr>
                <w:rFonts w:ascii="Cambria" w:eastAsia="Cambria" w:hAnsi="Cambria" w:cs="Cambria"/>
                <w:b/>
                <w:spacing w:val="1"/>
                <w:sz w:val="18"/>
                <w:szCs w:val="18"/>
              </w:rPr>
              <w:t>/</w:t>
            </w:r>
            <w:r>
              <w:rPr>
                <w:rFonts w:ascii="Cambria" w:eastAsia="Cambria" w:hAnsi="Cambria" w:cs="Cambria"/>
                <w:b/>
                <w:sz w:val="18"/>
                <w:szCs w:val="18"/>
              </w:rPr>
              <w:t>SE</w:t>
            </w:r>
            <w:r>
              <w:rPr>
                <w:rFonts w:ascii="Cambria" w:eastAsia="Cambria" w:hAnsi="Cambria" w:cs="Cambria"/>
                <w:b/>
                <w:spacing w:val="-1"/>
                <w:sz w:val="18"/>
                <w:szCs w:val="18"/>
              </w:rPr>
              <w:t>O</w:t>
            </w:r>
            <w:r>
              <w:rPr>
                <w:rFonts w:ascii="Cambria" w:eastAsia="Cambria" w:hAnsi="Cambria" w:cs="Cambria"/>
                <w:b/>
                <w:sz w:val="18"/>
                <w:szCs w:val="18"/>
              </w:rPr>
              <w:t>G</w:t>
            </w:r>
            <w:r>
              <w:rPr>
                <w:rFonts w:ascii="Cambria" w:eastAsia="Cambria" w:hAnsi="Cambria" w:cs="Cambria"/>
                <w:b/>
                <w:spacing w:val="1"/>
                <w:sz w:val="18"/>
                <w:szCs w:val="18"/>
              </w:rPr>
              <w:t>/</w:t>
            </w:r>
            <w:r>
              <w:rPr>
                <w:rFonts w:ascii="Cambria" w:eastAsia="Cambria" w:hAnsi="Cambria" w:cs="Cambria"/>
                <w:b/>
                <w:sz w:val="18"/>
                <w:szCs w:val="18"/>
              </w:rPr>
              <w:t>e</w:t>
            </w:r>
            <w:r>
              <w:rPr>
                <w:rFonts w:ascii="Cambria" w:eastAsia="Cambria" w:hAnsi="Cambria" w:cs="Cambria"/>
                <w:b/>
                <w:spacing w:val="-1"/>
                <w:sz w:val="18"/>
                <w:szCs w:val="18"/>
              </w:rPr>
              <w:t>t</w:t>
            </w:r>
            <w:r>
              <w:rPr>
                <w:rFonts w:ascii="Cambria" w:eastAsia="Cambria" w:hAnsi="Cambria" w:cs="Cambria"/>
                <w:b/>
                <w:sz w:val="18"/>
                <w:szCs w:val="18"/>
              </w:rPr>
              <w:t>c</w:t>
            </w:r>
            <w:r w:rsidR="00E671A1">
              <w:rPr>
                <w:rFonts w:ascii="Cambria" w:eastAsia="Cambria" w:hAnsi="Cambria" w:cs="Cambria"/>
                <w:b/>
                <w:sz w:val="18"/>
                <w:szCs w:val="18"/>
              </w:rPr>
              <w:t>.)</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rsidR="000D696D" w:rsidRDefault="000D696D">
            <w:pPr>
              <w:spacing w:before="16" w:line="220" w:lineRule="exact"/>
              <w:rPr>
                <w:sz w:val="22"/>
                <w:szCs w:val="22"/>
              </w:rPr>
            </w:pPr>
          </w:p>
          <w:p w:rsidR="000D696D" w:rsidRDefault="003A2348">
            <w:pPr>
              <w:spacing w:line="200" w:lineRule="exact"/>
              <w:ind w:left="99"/>
              <w:rPr>
                <w:rFonts w:ascii="Cambria" w:eastAsia="Cambria" w:hAnsi="Cambria" w:cs="Cambria"/>
                <w:sz w:val="18"/>
                <w:szCs w:val="18"/>
              </w:rPr>
            </w:pPr>
            <w:r>
              <w:rPr>
                <w:rFonts w:ascii="Cambria" w:eastAsia="Cambria" w:hAnsi="Cambria" w:cs="Cambria"/>
                <w:b/>
                <w:spacing w:val="1"/>
                <w:sz w:val="18"/>
                <w:szCs w:val="18"/>
              </w:rPr>
              <w:t>Lo</w:t>
            </w:r>
            <w:r>
              <w:rPr>
                <w:rFonts w:ascii="Cambria" w:eastAsia="Cambria" w:hAnsi="Cambria" w:cs="Cambria"/>
                <w:b/>
                <w:sz w:val="18"/>
                <w:szCs w:val="18"/>
              </w:rPr>
              <w:t>an</w:t>
            </w:r>
            <w:r>
              <w:rPr>
                <w:rFonts w:ascii="Cambria" w:eastAsia="Cambria" w:hAnsi="Cambria" w:cs="Cambria"/>
                <w:b/>
                <w:spacing w:val="-1"/>
                <w:sz w:val="18"/>
                <w:szCs w:val="18"/>
              </w:rPr>
              <w:t xml:space="preserve"> (</w:t>
            </w:r>
            <w:r>
              <w:rPr>
                <w:rFonts w:ascii="Cambria" w:eastAsia="Cambria" w:hAnsi="Cambria" w:cs="Cambria"/>
                <w:b/>
                <w:spacing w:val="2"/>
                <w:sz w:val="18"/>
                <w:szCs w:val="18"/>
              </w:rPr>
              <w:t>N</w:t>
            </w:r>
            <w:r>
              <w:rPr>
                <w:rFonts w:ascii="Cambria" w:eastAsia="Cambria" w:hAnsi="Cambria" w:cs="Cambria"/>
                <w:b/>
                <w:sz w:val="18"/>
                <w:szCs w:val="18"/>
              </w:rPr>
              <w:t>S</w:t>
            </w:r>
            <w:r>
              <w:rPr>
                <w:rFonts w:ascii="Cambria" w:eastAsia="Cambria" w:hAnsi="Cambria" w:cs="Cambria"/>
                <w:b/>
                <w:spacing w:val="1"/>
                <w:sz w:val="18"/>
                <w:szCs w:val="18"/>
              </w:rPr>
              <w:t>DL/</w:t>
            </w:r>
            <w:r>
              <w:rPr>
                <w:rFonts w:ascii="Cambria" w:eastAsia="Cambria" w:hAnsi="Cambria" w:cs="Cambria"/>
                <w:b/>
                <w:sz w:val="18"/>
                <w:szCs w:val="18"/>
              </w:rPr>
              <w:t>GLS</w:t>
            </w:r>
            <w:r>
              <w:rPr>
                <w:rFonts w:ascii="Cambria" w:eastAsia="Cambria" w:hAnsi="Cambria" w:cs="Cambria"/>
                <w:b/>
                <w:spacing w:val="-3"/>
                <w:sz w:val="18"/>
                <w:szCs w:val="18"/>
              </w:rPr>
              <w:t>/</w:t>
            </w:r>
            <w:r>
              <w:rPr>
                <w:rFonts w:ascii="Cambria" w:eastAsia="Cambria" w:hAnsi="Cambria" w:cs="Cambria"/>
                <w:b/>
                <w:sz w:val="18"/>
                <w:szCs w:val="18"/>
              </w:rPr>
              <w:t>e</w:t>
            </w:r>
            <w:r>
              <w:rPr>
                <w:rFonts w:ascii="Cambria" w:eastAsia="Cambria" w:hAnsi="Cambria" w:cs="Cambria"/>
                <w:b/>
                <w:spacing w:val="-1"/>
                <w:sz w:val="18"/>
                <w:szCs w:val="18"/>
              </w:rPr>
              <w:t>t</w:t>
            </w:r>
            <w:r>
              <w:rPr>
                <w:rFonts w:ascii="Cambria" w:eastAsia="Cambria" w:hAnsi="Cambria" w:cs="Cambria"/>
                <w:b/>
                <w:sz w:val="18"/>
                <w:szCs w:val="18"/>
              </w:rPr>
              <w:t>c</w:t>
            </w:r>
            <w:r w:rsidR="00E671A1">
              <w:rPr>
                <w:rFonts w:ascii="Cambria" w:eastAsia="Cambria" w:hAnsi="Cambria" w:cs="Cambria"/>
                <w:b/>
                <w:sz w:val="18"/>
                <w:szCs w:val="18"/>
              </w:rPr>
              <w:t>.)</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r>
    </w:tbl>
    <w:p w:rsidR="000D696D" w:rsidRDefault="000D696D">
      <w:pPr>
        <w:spacing w:line="200" w:lineRule="exact"/>
      </w:pPr>
    </w:p>
    <w:p w:rsidR="000D696D" w:rsidRDefault="000D696D">
      <w:pPr>
        <w:spacing w:before="19" w:line="220" w:lineRule="exact"/>
        <w:rPr>
          <w:sz w:val="22"/>
          <w:szCs w:val="22"/>
        </w:rPr>
      </w:pPr>
    </w:p>
    <w:p w:rsidR="000D696D" w:rsidRDefault="003A2348">
      <w:pPr>
        <w:spacing w:before="6" w:line="240" w:lineRule="atLeast"/>
        <w:ind w:left="221" w:right="508"/>
        <w:rPr>
          <w:rFonts w:ascii="Cambria" w:eastAsia="Cambria" w:hAnsi="Cambria" w:cs="Cambria"/>
          <w:sz w:val="18"/>
          <w:szCs w:val="18"/>
        </w:rPr>
      </w:pPr>
      <w:r>
        <w:rPr>
          <w:rFonts w:ascii="Cambria" w:eastAsia="Cambria" w:hAnsi="Cambria" w:cs="Cambria"/>
          <w:b/>
          <w:sz w:val="18"/>
          <w:szCs w:val="18"/>
        </w:rPr>
        <w:t>I</w:t>
      </w:r>
      <w:r>
        <w:rPr>
          <w:rFonts w:ascii="Cambria" w:eastAsia="Cambria" w:hAnsi="Cambria" w:cs="Cambria"/>
          <w:b/>
          <w:spacing w:val="1"/>
          <w:sz w:val="18"/>
          <w:szCs w:val="18"/>
        </w:rPr>
        <w:t xml:space="preserve"> </w:t>
      </w:r>
      <w:r>
        <w:rPr>
          <w:rFonts w:ascii="Cambria" w:eastAsia="Cambria" w:hAnsi="Cambria" w:cs="Cambria"/>
          <w:b/>
          <w:sz w:val="18"/>
          <w:szCs w:val="18"/>
        </w:rPr>
        <w:t>declare</w:t>
      </w:r>
      <w:r>
        <w:rPr>
          <w:rFonts w:ascii="Cambria" w:eastAsia="Cambria" w:hAnsi="Cambria" w:cs="Cambria"/>
          <w:b/>
          <w:spacing w:val="1"/>
          <w:sz w:val="18"/>
          <w:szCs w:val="18"/>
        </w:rPr>
        <w:t xml:space="preserve"> </w:t>
      </w:r>
      <w:r>
        <w:rPr>
          <w:rFonts w:ascii="Cambria" w:eastAsia="Cambria" w:hAnsi="Cambria" w:cs="Cambria"/>
          <w:b/>
          <w:spacing w:val="-2"/>
          <w:sz w:val="18"/>
          <w:szCs w:val="18"/>
        </w:rPr>
        <w:t>t</w:t>
      </w:r>
      <w:r>
        <w:rPr>
          <w:rFonts w:ascii="Cambria" w:eastAsia="Cambria" w:hAnsi="Cambria" w:cs="Cambria"/>
          <w:b/>
          <w:sz w:val="18"/>
          <w:szCs w:val="18"/>
        </w:rPr>
        <w:t>hat</w:t>
      </w:r>
      <w:r>
        <w:rPr>
          <w:rFonts w:ascii="Cambria" w:eastAsia="Cambria" w:hAnsi="Cambria" w:cs="Cambria"/>
          <w:b/>
          <w:spacing w:val="-2"/>
          <w:sz w:val="18"/>
          <w:szCs w:val="18"/>
        </w:rPr>
        <w:t xml:space="preserve"> </w:t>
      </w:r>
      <w:r>
        <w:rPr>
          <w:rFonts w:ascii="Cambria" w:eastAsia="Cambria" w:hAnsi="Cambria" w:cs="Cambria"/>
          <w:b/>
          <w:spacing w:val="-1"/>
          <w:sz w:val="18"/>
          <w:szCs w:val="18"/>
        </w:rPr>
        <w:t>t</w:t>
      </w:r>
      <w:r>
        <w:rPr>
          <w:rFonts w:ascii="Cambria" w:eastAsia="Cambria" w:hAnsi="Cambria" w:cs="Cambria"/>
          <w:b/>
          <w:sz w:val="18"/>
          <w:szCs w:val="18"/>
        </w:rPr>
        <w:t>he</w:t>
      </w:r>
      <w:r>
        <w:rPr>
          <w:rFonts w:ascii="Cambria" w:eastAsia="Cambria" w:hAnsi="Cambria" w:cs="Cambria"/>
          <w:b/>
          <w:spacing w:val="1"/>
          <w:sz w:val="18"/>
          <w:szCs w:val="18"/>
        </w:rPr>
        <w:t xml:space="preserve"> </w:t>
      </w:r>
      <w:r>
        <w:rPr>
          <w:rFonts w:ascii="Cambria" w:eastAsia="Cambria" w:hAnsi="Cambria" w:cs="Cambria"/>
          <w:b/>
          <w:sz w:val="18"/>
          <w:szCs w:val="18"/>
        </w:rPr>
        <w:t>i</w:t>
      </w:r>
      <w:r>
        <w:rPr>
          <w:rFonts w:ascii="Cambria" w:eastAsia="Cambria" w:hAnsi="Cambria" w:cs="Cambria"/>
          <w:b/>
          <w:spacing w:val="-1"/>
          <w:sz w:val="18"/>
          <w:szCs w:val="18"/>
        </w:rPr>
        <w:t>n</w:t>
      </w:r>
      <w:r>
        <w:rPr>
          <w:rFonts w:ascii="Cambria" w:eastAsia="Cambria" w:hAnsi="Cambria" w:cs="Cambria"/>
          <w:b/>
          <w:spacing w:val="1"/>
          <w:sz w:val="18"/>
          <w:szCs w:val="18"/>
        </w:rPr>
        <w:t>for</w:t>
      </w:r>
      <w:r>
        <w:rPr>
          <w:rFonts w:ascii="Cambria" w:eastAsia="Cambria" w:hAnsi="Cambria" w:cs="Cambria"/>
          <w:b/>
          <w:sz w:val="18"/>
          <w:szCs w:val="18"/>
        </w:rPr>
        <w:t>ma</w:t>
      </w:r>
      <w:r>
        <w:rPr>
          <w:rFonts w:ascii="Cambria" w:eastAsia="Cambria" w:hAnsi="Cambria" w:cs="Cambria"/>
          <w:b/>
          <w:spacing w:val="-2"/>
          <w:sz w:val="18"/>
          <w:szCs w:val="18"/>
        </w:rPr>
        <w:t>t</w:t>
      </w:r>
      <w:r>
        <w:rPr>
          <w:rFonts w:ascii="Cambria" w:eastAsia="Cambria" w:hAnsi="Cambria" w:cs="Cambria"/>
          <w:b/>
          <w:sz w:val="18"/>
          <w:szCs w:val="18"/>
        </w:rPr>
        <w:t>i</w:t>
      </w:r>
      <w:r>
        <w:rPr>
          <w:rFonts w:ascii="Cambria" w:eastAsia="Cambria" w:hAnsi="Cambria" w:cs="Cambria"/>
          <w:b/>
          <w:spacing w:val="1"/>
          <w:sz w:val="18"/>
          <w:szCs w:val="18"/>
        </w:rPr>
        <w:t>o</w:t>
      </w:r>
      <w:r>
        <w:rPr>
          <w:rFonts w:ascii="Cambria" w:eastAsia="Cambria" w:hAnsi="Cambria" w:cs="Cambria"/>
          <w:b/>
          <w:sz w:val="18"/>
          <w:szCs w:val="18"/>
        </w:rPr>
        <w:t>n</w:t>
      </w:r>
      <w:r>
        <w:rPr>
          <w:rFonts w:ascii="Cambria" w:eastAsia="Cambria" w:hAnsi="Cambria" w:cs="Cambria"/>
          <w:b/>
          <w:spacing w:val="-1"/>
          <w:sz w:val="18"/>
          <w:szCs w:val="18"/>
        </w:rPr>
        <w:t xml:space="preserve"> </w:t>
      </w:r>
      <w:r>
        <w:rPr>
          <w:rFonts w:ascii="Cambria" w:eastAsia="Cambria" w:hAnsi="Cambria" w:cs="Cambria"/>
          <w:b/>
          <w:spacing w:val="1"/>
          <w:sz w:val="18"/>
          <w:szCs w:val="18"/>
        </w:rPr>
        <w:t>pro</w:t>
      </w:r>
      <w:r>
        <w:rPr>
          <w:rFonts w:ascii="Cambria" w:eastAsia="Cambria" w:hAnsi="Cambria" w:cs="Cambria"/>
          <w:b/>
          <w:sz w:val="18"/>
          <w:szCs w:val="18"/>
        </w:rPr>
        <w:t>vid</w:t>
      </w:r>
      <w:r>
        <w:rPr>
          <w:rFonts w:ascii="Cambria" w:eastAsia="Cambria" w:hAnsi="Cambria" w:cs="Cambria"/>
          <w:b/>
          <w:spacing w:val="-3"/>
          <w:sz w:val="18"/>
          <w:szCs w:val="18"/>
        </w:rPr>
        <w:t>e</w:t>
      </w:r>
      <w:r>
        <w:rPr>
          <w:rFonts w:ascii="Cambria" w:eastAsia="Cambria" w:hAnsi="Cambria" w:cs="Cambria"/>
          <w:b/>
          <w:sz w:val="18"/>
          <w:szCs w:val="18"/>
        </w:rPr>
        <w:t xml:space="preserve">d </w:t>
      </w:r>
      <w:r>
        <w:rPr>
          <w:rFonts w:ascii="Cambria" w:eastAsia="Cambria" w:hAnsi="Cambria" w:cs="Cambria"/>
          <w:b/>
          <w:spacing w:val="2"/>
          <w:sz w:val="18"/>
          <w:szCs w:val="18"/>
        </w:rPr>
        <w:t>o</w:t>
      </w:r>
      <w:r>
        <w:rPr>
          <w:rFonts w:ascii="Cambria" w:eastAsia="Cambria" w:hAnsi="Cambria" w:cs="Cambria"/>
          <w:b/>
          <w:sz w:val="18"/>
          <w:szCs w:val="18"/>
        </w:rPr>
        <w:t>n</w:t>
      </w:r>
      <w:r>
        <w:rPr>
          <w:rFonts w:ascii="Cambria" w:eastAsia="Cambria" w:hAnsi="Cambria" w:cs="Cambria"/>
          <w:b/>
          <w:spacing w:val="-1"/>
          <w:sz w:val="18"/>
          <w:szCs w:val="18"/>
        </w:rPr>
        <w:t xml:space="preserve"> t</w:t>
      </w:r>
      <w:r>
        <w:rPr>
          <w:rFonts w:ascii="Cambria" w:eastAsia="Cambria" w:hAnsi="Cambria" w:cs="Cambria"/>
          <w:b/>
          <w:sz w:val="18"/>
          <w:szCs w:val="18"/>
        </w:rPr>
        <w:t>his</w:t>
      </w:r>
      <w:r>
        <w:rPr>
          <w:rFonts w:ascii="Cambria" w:eastAsia="Cambria" w:hAnsi="Cambria" w:cs="Cambria"/>
          <w:b/>
          <w:spacing w:val="1"/>
          <w:sz w:val="18"/>
          <w:szCs w:val="18"/>
        </w:rPr>
        <w:t xml:space="preserve"> </w:t>
      </w:r>
      <w:r>
        <w:rPr>
          <w:rFonts w:ascii="Cambria" w:eastAsia="Cambria" w:hAnsi="Cambria" w:cs="Cambria"/>
          <w:b/>
          <w:sz w:val="18"/>
          <w:szCs w:val="18"/>
        </w:rPr>
        <w:t>a</w:t>
      </w:r>
      <w:r>
        <w:rPr>
          <w:rFonts w:ascii="Cambria" w:eastAsia="Cambria" w:hAnsi="Cambria" w:cs="Cambria"/>
          <w:b/>
          <w:spacing w:val="-3"/>
          <w:sz w:val="18"/>
          <w:szCs w:val="18"/>
        </w:rPr>
        <w:t>p</w:t>
      </w:r>
      <w:r>
        <w:rPr>
          <w:rFonts w:ascii="Cambria" w:eastAsia="Cambria" w:hAnsi="Cambria" w:cs="Cambria"/>
          <w:b/>
          <w:sz w:val="18"/>
          <w:szCs w:val="18"/>
        </w:rPr>
        <w:t>pli</w:t>
      </w:r>
      <w:r>
        <w:rPr>
          <w:rFonts w:ascii="Cambria" w:eastAsia="Cambria" w:hAnsi="Cambria" w:cs="Cambria"/>
          <w:b/>
          <w:spacing w:val="-1"/>
          <w:sz w:val="18"/>
          <w:szCs w:val="18"/>
        </w:rPr>
        <w:t>c</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i</w:t>
      </w:r>
      <w:r>
        <w:rPr>
          <w:rFonts w:ascii="Cambria" w:eastAsia="Cambria" w:hAnsi="Cambria" w:cs="Cambria"/>
          <w:b/>
          <w:spacing w:val="1"/>
          <w:sz w:val="18"/>
          <w:szCs w:val="18"/>
        </w:rPr>
        <w:t>o</w:t>
      </w:r>
      <w:r>
        <w:rPr>
          <w:rFonts w:ascii="Cambria" w:eastAsia="Cambria" w:hAnsi="Cambria" w:cs="Cambria"/>
          <w:b/>
          <w:sz w:val="18"/>
          <w:szCs w:val="18"/>
        </w:rPr>
        <w:t>n</w:t>
      </w:r>
      <w:r>
        <w:rPr>
          <w:rFonts w:ascii="Cambria" w:eastAsia="Cambria" w:hAnsi="Cambria" w:cs="Cambria"/>
          <w:b/>
          <w:spacing w:val="-1"/>
          <w:sz w:val="18"/>
          <w:szCs w:val="18"/>
        </w:rPr>
        <w:t xml:space="preserve"> </w:t>
      </w:r>
      <w:r>
        <w:rPr>
          <w:rFonts w:ascii="Cambria" w:eastAsia="Cambria" w:hAnsi="Cambria" w:cs="Cambria"/>
          <w:b/>
          <w:spacing w:val="2"/>
          <w:sz w:val="18"/>
          <w:szCs w:val="18"/>
        </w:rPr>
        <w:t>b</w:t>
      </w:r>
      <w:r>
        <w:rPr>
          <w:rFonts w:ascii="Cambria" w:eastAsia="Cambria" w:hAnsi="Cambria" w:cs="Cambria"/>
          <w:b/>
          <w:sz w:val="18"/>
          <w:szCs w:val="18"/>
        </w:rPr>
        <w:t>y</w:t>
      </w:r>
      <w:r>
        <w:rPr>
          <w:rFonts w:ascii="Cambria" w:eastAsia="Cambria" w:hAnsi="Cambria" w:cs="Cambria"/>
          <w:b/>
          <w:spacing w:val="1"/>
          <w:sz w:val="18"/>
          <w:szCs w:val="18"/>
        </w:rPr>
        <w:t xml:space="preserve"> </w:t>
      </w:r>
      <w:r>
        <w:rPr>
          <w:rFonts w:ascii="Cambria" w:eastAsia="Cambria" w:hAnsi="Cambria" w:cs="Cambria"/>
          <w:b/>
          <w:sz w:val="18"/>
          <w:szCs w:val="18"/>
        </w:rPr>
        <w:t>me is</w:t>
      </w:r>
      <w:r>
        <w:rPr>
          <w:rFonts w:ascii="Cambria" w:eastAsia="Cambria" w:hAnsi="Cambria" w:cs="Cambria"/>
          <w:b/>
          <w:spacing w:val="1"/>
          <w:sz w:val="18"/>
          <w:szCs w:val="18"/>
        </w:rPr>
        <w:t xml:space="preserve"> </w:t>
      </w:r>
      <w:r>
        <w:rPr>
          <w:rFonts w:ascii="Cambria" w:eastAsia="Cambria" w:hAnsi="Cambria" w:cs="Cambria"/>
          <w:b/>
          <w:spacing w:val="-1"/>
          <w:sz w:val="18"/>
          <w:szCs w:val="18"/>
        </w:rPr>
        <w:t>t</w:t>
      </w:r>
      <w:r>
        <w:rPr>
          <w:rFonts w:ascii="Cambria" w:eastAsia="Cambria" w:hAnsi="Cambria" w:cs="Cambria"/>
          <w:b/>
          <w:sz w:val="18"/>
          <w:szCs w:val="18"/>
        </w:rPr>
        <w:t>o</w:t>
      </w:r>
      <w:r>
        <w:rPr>
          <w:rFonts w:ascii="Cambria" w:eastAsia="Cambria" w:hAnsi="Cambria" w:cs="Cambria"/>
          <w:b/>
          <w:spacing w:val="1"/>
          <w:sz w:val="18"/>
          <w:szCs w:val="18"/>
        </w:rPr>
        <w:t xml:space="preserve"> </w:t>
      </w:r>
      <w:r>
        <w:rPr>
          <w:rFonts w:ascii="Cambria" w:eastAsia="Cambria" w:hAnsi="Cambria" w:cs="Cambria"/>
          <w:b/>
          <w:spacing w:val="-1"/>
          <w:sz w:val="18"/>
          <w:szCs w:val="18"/>
        </w:rPr>
        <w:t>t</w:t>
      </w:r>
      <w:r>
        <w:rPr>
          <w:rFonts w:ascii="Cambria" w:eastAsia="Cambria" w:hAnsi="Cambria" w:cs="Cambria"/>
          <w:b/>
          <w:sz w:val="18"/>
          <w:szCs w:val="18"/>
        </w:rPr>
        <w:t>he</w:t>
      </w:r>
      <w:r>
        <w:rPr>
          <w:rFonts w:ascii="Cambria" w:eastAsia="Cambria" w:hAnsi="Cambria" w:cs="Cambria"/>
          <w:b/>
          <w:spacing w:val="1"/>
          <w:sz w:val="18"/>
          <w:szCs w:val="18"/>
        </w:rPr>
        <w:t xml:space="preserve"> b</w:t>
      </w:r>
      <w:r>
        <w:rPr>
          <w:rFonts w:ascii="Cambria" w:eastAsia="Cambria" w:hAnsi="Cambria" w:cs="Cambria"/>
          <w:b/>
          <w:spacing w:val="-4"/>
          <w:sz w:val="18"/>
          <w:szCs w:val="18"/>
        </w:rPr>
        <w:t>e</w:t>
      </w:r>
      <w:r>
        <w:rPr>
          <w:rFonts w:ascii="Cambria" w:eastAsia="Cambria" w:hAnsi="Cambria" w:cs="Cambria"/>
          <w:b/>
          <w:spacing w:val="1"/>
          <w:sz w:val="18"/>
          <w:szCs w:val="18"/>
        </w:rPr>
        <w:t>s</w:t>
      </w:r>
      <w:r>
        <w:rPr>
          <w:rFonts w:ascii="Cambria" w:eastAsia="Cambria" w:hAnsi="Cambria" w:cs="Cambria"/>
          <w:b/>
          <w:sz w:val="18"/>
          <w:szCs w:val="18"/>
        </w:rPr>
        <w:t>t</w:t>
      </w:r>
      <w:r>
        <w:rPr>
          <w:rFonts w:ascii="Cambria" w:eastAsia="Cambria" w:hAnsi="Cambria" w:cs="Cambria"/>
          <w:b/>
          <w:spacing w:val="-2"/>
          <w:sz w:val="18"/>
          <w:szCs w:val="18"/>
        </w:rPr>
        <w:t xml:space="preserve"> </w:t>
      </w:r>
      <w:r>
        <w:rPr>
          <w:rFonts w:ascii="Cambria" w:eastAsia="Cambria" w:hAnsi="Cambria" w:cs="Cambria"/>
          <w:b/>
          <w:spacing w:val="2"/>
          <w:sz w:val="18"/>
          <w:szCs w:val="18"/>
        </w:rPr>
        <w:t>o</w:t>
      </w:r>
      <w:r>
        <w:rPr>
          <w:rFonts w:ascii="Cambria" w:eastAsia="Cambria" w:hAnsi="Cambria" w:cs="Cambria"/>
          <w:b/>
          <w:sz w:val="18"/>
          <w:szCs w:val="18"/>
        </w:rPr>
        <w:t>f</w:t>
      </w:r>
      <w:r>
        <w:rPr>
          <w:rFonts w:ascii="Cambria" w:eastAsia="Cambria" w:hAnsi="Cambria" w:cs="Cambria"/>
          <w:b/>
          <w:spacing w:val="1"/>
          <w:sz w:val="18"/>
          <w:szCs w:val="18"/>
        </w:rPr>
        <w:t xml:space="preserve"> </w:t>
      </w:r>
      <w:r>
        <w:rPr>
          <w:rFonts w:ascii="Cambria" w:eastAsia="Cambria" w:hAnsi="Cambria" w:cs="Cambria"/>
          <w:b/>
          <w:sz w:val="18"/>
          <w:szCs w:val="18"/>
        </w:rPr>
        <w:t xml:space="preserve">my </w:t>
      </w:r>
      <w:r>
        <w:rPr>
          <w:rFonts w:ascii="Cambria" w:eastAsia="Cambria" w:hAnsi="Cambria" w:cs="Cambria"/>
          <w:b/>
          <w:spacing w:val="2"/>
          <w:sz w:val="18"/>
          <w:szCs w:val="18"/>
        </w:rPr>
        <w:t>k</w:t>
      </w:r>
      <w:r>
        <w:rPr>
          <w:rFonts w:ascii="Cambria" w:eastAsia="Cambria" w:hAnsi="Cambria" w:cs="Cambria"/>
          <w:b/>
          <w:spacing w:val="-5"/>
          <w:sz w:val="18"/>
          <w:szCs w:val="18"/>
        </w:rPr>
        <w:t>n</w:t>
      </w:r>
      <w:r>
        <w:rPr>
          <w:rFonts w:ascii="Cambria" w:eastAsia="Cambria" w:hAnsi="Cambria" w:cs="Cambria"/>
          <w:b/>
          <w:spacing w:val="1"/>
          <w:sz w:val="18"/>
          <w:szCs w:val="18"/>
        </w:rPr>
        <w:t>o</w:t>
      </w:r>
      <w:r>
        <w:rPr>
          <w:rFonts w:ascii="Cambria" w:eastAsia="Cambria" w:hAnsi="Cambria" w:cs="Cambria"/>
          <w:b/>
          <w:sz w:val="18"/>
          <w:szCs w:val="18"/>
        </w:rPr>
        <w:t>w</w:t>
      </w:r>
      <w:r>
        <w:rPr>
          <w:rFonts w:ascii="Cambria" w:eastAsia="Cambria" w:hAnsi="Cambria" w:cs="Cambria"/>
          <w:b/>
          <w:spacing w:val="1"/>
          <w:sz w:val="18"/>
          <w:szCs w:val="18"/>
        </w:rPr>
        <w:t>l</w:t>
      </w:r>
      <w:r>
        <w:rPr>
          <w:rFonts w:ascii="Cambria" w:eastAsia="Cambria" w:hAnsi="Cambria" w:cs="Cambria"/>
          <w:b/>
          <w:sz w:val="18"/>
          <w:szCs w:val="18"/>
        </w:rPr>
        <w:t>e</w:t>
      </w:r>
      <w:r>
        <w:rPr>
          <w:rFonts w:ascii="Cambria" w:eastAsia="Cambria" w:hAnsi="Cambria" w:cs="Cambria"/>
          <w:b/>
          <w:spacing w:val="1"/>
          <w:sz w:val="18"/>
          <w:szCs w:val="18"/>
        </w:rPr>
        <w:t>d</w:t>
      </w:r>
      <w:r>
        <w:rPr>
          <w:rFonts w:ascii="Cambria" w:eastAsia="Cambria" w:hAnsi="Cambria" w:cs="Cambria"/>
          <w:b/>
          <w:spacing w:val="-2"/>
          <w:sz w:val="18"/>
          <w:szCs w:val="18"/>
        </w:rPr>
        <w:t>g</w:t>
      </w:r>
      <w:r>
        <w:rPr>
          <w:rFonts w:ascii="Cambria" w:eastAsia="Cambria" w:hAnsi="Cambria" w:cs="Cambria"/>
          <w:b/>
          <w:sz w:val="18"/>
          <w:szCs w:val="18"/>
        </w:rPr>
        <w:t>e</w:t>
      </w:r>
      <w:r>
        <w:rPr>
          <w:rFonts w:ascii="Cambria" w:eastAsia="Cambria" w:hAnsi="Cambria" w:cs="Cambria"/>
          <w:b/>
          <w:spacing w:val="9"/>
          <w:sz w:val="18"/>
          <w:szCs w:val="18"/>
        </w:rPr>
        <w:t xml:space="preserve"> </w:t>
      </w:r>
      <w:r>
        <w:rPr>
          <w:rFonts w:ascii="Cambria" w:eastAsia="Cambria" w:hAnsi="Cambria" w:cs="Cambria"/>
          <w:b/>
          <w:spacing w:val="-2"/>
          <w:sz w:val="18"/>
          <w:szCs w:val="18"/>
        </w:rPr>
        <w:t>t</w:t>
      </w:r>
      <w:r>
        <w:rPr>
          <w:rFonts w:ascii="Cambria" w:eastAsia="Cambria" w:hAnsi="Cambria" w:cs="Cambria"/>
          <w:b/>
          <w:spacing w:val="-3"/>
          <w:sz w:val="18"/>
          <w:szCs w:val="18"/>
        </w:rPr>
        <w:t>r</w:t>
      </w:r>
      <w:r>
        <w:rPr>
          <w:rFonts w:ascii="Cambria" w:eastAsia="Cambria" w:hAnsi="Cambria" w:cs="Cambria"/>
          <w:b/>
          <w:sz w:val="18"/>
          <w:szCs w:val="18"/>
        </w:rPr>
        <w:t>u</w:t>
      </w:r>
      <w:r>
        <w:rPr>
          <w:rFonts w:ascii="Cambria" w:eastAsia="Cambria" w:hAnsi="Cambria" w:cs="Cambria"/>
          <w:b/>
          <w:spacing w:val="1"/>
          <w:sz w:val="18"/>
          <w:szCs w:val="18"/>
        </w:rPr>
        <w:t>e</w:t>
      </w:r>
      <w:r>
        <w:rPr>
          <w:rFonts w:ascii="Cambria" w:eastAsia="Cambria" w:hAnsi="Cambria" w:cs="Cambria"/>
          <w:b/>
          <w:sz w:val="18"/>
          <w:szCs w:val="18"/>
        </w:rPr>
        <w:t>,</w:t>
      </w:r>
      <w:r>
        <w:rPr>
          <w:rFonts w:ascii="Cambria" w:eastAsia="Cambria" w:hAnsi="Cambria" w:cs="Cambria"/>
          <w:b/>
          <w:spacing w:val="-2"/>
          <w:sz w:val="18"/>
          <w:szCs w:val="18"/>
        </w:rPr>
        <w:t xml:space="preserve"> </w:t>
      </w:r>
      <w:r w:rsidR="00E671A1">
        <w:rPr>
          <w:rFonts w:ascii="Cambria" w:eastAsia="Cambria" w:hAnsi="Cambria" w:cs="Cambria"/>
          <w:b/>
          <w:sz w:val="18"/>
          <w:szCs w:val="18"/>
        </w:rPr>
        <w:t>c</w:t>
      </w:r>
      <w:r w:rsidR="00E671A1">
        <w:rPr>
          <w:rFonts w:ascii="Cambria" w:eastAsia="Cambria" w:hAnsi="Cambria" w:cs="Cambria"/>
          <w:b/>
          <w:spacing w:val="1"/>
          <w:sz w:val="18"/>
          <w:szCs w:val="18"/>
        </w:rPr>
        <w:t>orr</w:t>
      </w:r>
      <w:r w:rsidR="00E671A1">
        <w:rPr>
          <w:rFonts w:ascii="Cambria" w:eastAsia="Cambria" w:hAnsi="Cambria" w:cs="Cambria"/>
          <w:b/>
          <w:sz w:val="18"/>
          <w:szCs w:val="18"/>
        </w:rPr>
        <w:t>ect</w:t>
      </w:r>
      <w:r w:rsidR="00E671A1">
        <w:rPr>
          <w:rFonts w:ascii="Cambria" w:eastAsia="Cambria" w:hAnsi="Cambria" w:cs="Cambria"/>
          <w:b/>
          <w:spacing w:val="-2"/>
          <w:sz w:val="18"/>
          <w:szCs w:val="18"/>
        </w:rPr>
        <w:t>,</w:t>
      </w:r>
      <w:r>
        <w:rPr>
          <w:rFonts w:ascii="Cambria" w:eastAsia="Cambria" w:hAnsi="Cambria" w:cs="Cambria"/>
          <w:b/>
          <w:sz w:val="18"/>
          <w:szCs w:val="18"/>
        </w:rPr>
        <w:t xml:space="preserve"> a</w:t>
      </w:r>
      <w:r>
        <w:rPr>
          <w:rFonts w:ascii="Cambria" w:eastAsia="Cambria" w:hAnsi="Cambria" w:cs="Cambria"/>
          <w:b/>
          <w:spacing w:val="-1"/>
          <w:sz w:val="18"/>
          <w:szCs w:val="18"/>
        </w:rPr>
        <w:t>n</w:t>
      </w:r>
      <w:r>
        <w:rPr>
          <w:rFonts w:ascii="Cambria" w:eastAsia="Cambria" w:hAnsi="Cambria" w:cs="Cambria"/>
          <w:b/>
          <w:sz w:val="18"/>
          <w:szCs w:val="18"/>
        </w:rPr>
        <w:t>d c</w:t>
      </w:r>
      <w:r>
        <w:rPr>
          <w:rFonts w:ascii="Cambria" w:eastAsia="Cambria" w:hAnsi="Cambria" w:cs="Cambria"/>
          <w:b/>
          <w:spacing w:val="1"/>
          <w:sz w:val="18"/>
          <w:szCs w:val="18"/>
        </w:rPr>
        <w:t>o</w:t>
      </w:r>
      <w:r>
        <w:rPr>
          <w:rFonts w:ascii="Cambria" w:eastAsia="Cambria" w:hAnsi="Cambria" w:cs="Cambria"/>
          <w:b/>
          <w:sz w:val="18"/>
          <w:szCs w:val="18"/>
        </w:rPr>
        <w:t>mp</w:t>
      </w:r>
      <w:r>
        <w:rPr>
          <w:rFonts w:ascii="Cambria" w:eastAsia="Cambria" w:hAnsi="Cambria" w:cs="Cambria"/>
          <w:b/>
          <w:spacing w:val="1"/>
          <w:sz w:val="18"/>
          <w:szCs w:val="18"/>
        </w:rPr>
        <w:t>l</w:t>
      </w:r>
      <w:r>
        <w:rPr>
          <w:rFonts w:ascii="Cambria" w:eastAsia="Cambria" w:hAnsi="Cambria" w:cs="Cambria"/>
          <w:b/>
          <w:sz w:val="18"/>
          <w:szCs w:val="18"/>
        </w:rPr>
        <w:t>e</w:t>
      </w:r>
      <w:r>
        <w:rPr>
          <w:rFonts w:ascii="Cambria" w:eastAsia="Cambria" w:hAnsi="Cambria" w:cs="Cambria"/>
          <w:b/>
          <w:spacing w:val="-1"/>
          <w:sz w:val="18"/>
          <w:szCs w:val="18"/>
        </w:rPr>
        <w:t>t</w:t>
      </w:r>
      <w:r>
        <w:rPr>
          <w:rFonts w:ascii="Cambria" w:eastAsia="Cambria" w:hAnsi="Cambria" w:cs="Cambria"/>
          <w:b/>
          <w:sz w:val="18"/>
          <w:szCs w:val="18"/>
        </w:rPr>
        <w:t>e.</w:t>
      </w:r>
    </w:p>
    <w:p w:rsidR="000D696D" w:rsidRDefault="000D696D">
      <w:pPr>
        <w:spacing w:before="10" w:line="220" w:lineRule="exact"/>
        <w:rPr>
          <w:sz w:val="22"/>
          <w:szCs w:val="22"/>
        </w:rPr>
      </w:pPr>
    </w:p>
    <w:p w:rsidR="000D696D" w:rsidRDefault="005766F3">
      <w:pPr>
        <w:spacing w:before="35"/>
        <w:ind w:left="221"/>
        <w:rPr>
          <w:rFonts w:ascii="Cambria" w:eastAsia="Cambria" w:hAnsi="Cambria" w:cs="Cambria"/>
          <w:sz w:val="18"/>
          <w:szCs w:val="18"/>
        </w:rPr>
        <w:sectPr w:rsidR="000D696D">
          <w:pgSz w:w="12240" w:h="15840"/>
          <w:pgMar w:top="1360" w:right="1220" w:bottom="280" w:left="1220" w:header="0" w:footer="999" w:gutter="0"/>
          <w:cols w:space="720"/>
        </w:sectPr>
      </w:pPr>
      <w:r w:rsidRPr="005766F3">
        <w:rPr>
          <w:noProof/>
        </w:rPr>
        <w:pict>
          <v:group id="Group 2" o:spid="_x0000_s1071" style="position:absolute;left:0;text-align:left;margin-left:66pt;margin-top:-10.25pt;width:479.25pt;height:24.3pt;z-index:-251655680;mso-position-horizontal-relative:page" coordorigin="1320,-205" coordsize="9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">
            <v:group id="Group 3" o:spid="_x0000_s1072" style="position:absolute;left:1345;top:-174;width:96;height:424" coordorigin="1345,-174" coordsize="96,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2" o:spid="_x0000_s1101" style="position:absolute;left:1345;top:-174;width:96;height:424;visibility:visible;mso-wrap-style:square;v-text-anchor:top" coordsize="9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6H0roA&#10;AADaAAAADwAAAGRycy9kb3ducmV2LnhtbERPSwrCMBDdC94hjOBOUxVEqlFEEAU3/nA9NGNabCYl&#10;iVpvbxaCy8f7L1atrcWLfKgcKxgNMxDEhdMVGwXXy3YwAxEissbaMSn4UIDVsttZYK7dm0/0Okcj&#10;UgiHHBWUMTa5lKEoyWIYuoY4cXfnLcYEvZHa4zuF21qOs2wqLVacGkpsaFNS8Tg/rYJ1ffPmmN0m&#10;yPcjutHntDOHVql+r13PQURq41/8c++1grQ1XUk3QC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5r6H0roAAADaAAAADwAAAAAAAAAAAAAAAACYAgAAZHJzL2Rvd25yZXYueG1s&#10;UEsFBgAAAAAEAAQA9QAAAH8DAAAAAA==&#10;" path="m,424r95,l95,,,,,424xe" fillcolor="#e4e4e4" stroked="f">
                <v:path arrowok="t" o:connecttype="custom" o:connectlocs="0,250;95,250;95,-174;0,-174;0,250" o:connectangles="0,0,0,0,0"/>
              </v:shape>
              <v:group id="Group 4" o:spid="_x0000_s1073" style="position:absolute;left:8087;top:-174;width:96;height:424" coordorigin="8087,-174" coordsize="96,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1" o:spid="_x0000_s1100" style="position:absolute;left:8087;top:-174;width:96;height:424;visibility:visible;mso-wrap-style:square;v-text-anchor:top" coordsize="9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VTMEA&#10;AADbAAAADwAAAGRycy9kb3ducmV2LnhtbESPQYsCMQyF74L/oUTwph1XWJbRKiLICl7UFc9hGjuD&#10;03Roq47/fnNY2FvCe3nvy3Ld+1Y9KaYmsIHZtABFXAXbsDNw+dlNvkCljGyxDUwG3pRgvRoOllja&#10;8OITPc/ZKQnhVKKBOueu1DpVNXlM09ARi3YL0WOWNTptI74k3Lf6oyg+tceGpaHGjrY1VffzwxvY&#10;tNfojsV1jnw7Ypi9T9/u0BszHvWbBahMff43/13vreALvfwiA+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SFUzBAAAA2wAAAA8AAAAAAAAAAAAAAAAAmAIAAGRycy9kb3du&#10;cmV2LnhtbFBLBQYAAAAABAAEAPUAAACGAwAAAAA=&#10;" path="m,424r96,l96,,,,,424xe" fillcolor="#e4e4e4" stroked="f">
                  <v:path arrowok="t" o:connecttype="custom" o:connectlocs="0,250;96,250;96,-174;0,-174;0,250" o:connectangles="0,0,0,0,0"/>
                </v:shape>
                <v:group id="Group 5" o:spid="_x0000_s1074" style="position:absolute;left:1441;top:-174;width:6646;height:212" coordorigin="1441,-174" coordsize="664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0" o:spid="_x0000_s1099" style="position:absolute;left:1441;top:-174;width:6646;height:212;visibility:visible;mso-wrap-style:square;v-text-anchor:top" coordsize="664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gDMAA&#10;AADbAAAADwAAAGRycy9kb3ducmV2LnhtbERPzYrCMBC+L/gOYQRva6qCLNUo4rJgL7JWH2BsxqbY&#10;TGoTtfr0G0HY23x8vzNfdrYWN2p95VjBaJiAIC6crrhUcNj/fH6B8AFZY+2YFDzIw3LR+5hjqt2d&#10;d3TLQyliCPsUFZgQmlRKXxiy6IeuIY7cybUWQ4RtKXWL9xhuazlOkqm0WHFsMNjQ2lBxzq9WQbY1&#10;o197ysxz/33JzmXIq8nxodSg361mIAJ14V/8dm90nD+G1y/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xgDMAAAADbAAAADwAAAAAAAAAAAAAAAACYAgAAZHJzL2Rvd25y&#10;ZXYueG1sUEsFBgAAAAAEAAQA9QAAAIUDAAAAAA==&#10;" path="m,212r6646,l6646,,,,,212xe" fillcolor="#e4e4e4" stroked="f">
                    <v:path arrowok="t" o:connecttype="custom" o:connectlocs="0,38;6646,38;6646,-174;0,-174;0,38" o:connectangles="0,0,0,0,0"/>
                  </v:shape>
                  <v:group id="Group 6" o:spid="_x0000_s1075" style="position:absolute;left:1441;top:38;width:6646;height:212" coordorigin="1441,38" coordsize="664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9" o:spid="_x0000_s1098" style="position:absolute;left:1441;top:38;width:6646;height:212;visibility:visible;mso-wrap-style:square;v-text-anchor:top" coordsize="664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d48EA&#10;AADbAAAADwAAAGRycy9kb3ducmV2LnhtbERPzYrCMBC+C75DGMGbprqLLNUosrKwvSxafYCxGZti&#10;M+k2Wa0+vRGEvc3H9zuLVWdrcaHWV44VTMYJCOLC6YpLBYf91+gDhA/IGmvHpOBGHlbLfm+BqXZX&#10;3tElD6WIIexTVGBCaFIpfWHIoh+7hjhyJ9daDBG2pdQtXmO4reU0SWbSYsWxwWBDn4aKc/5nFWQ/&#10;ZrK1p8zc95vf7FyGvHo73pQaDrr1HESgLvyLX+5vHee/w/OXe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5XePBAAAA2wAAAA8AAAAAAAAAAAAAAAAAmAIAAGRycy9kb3du&#10;cmV2LnhtbFBLBQYAAAAABAAEAPUAAACGAwAAAAA=&#10;" path="m,212r6646,l6646,,,,,212xe" fillcolor="#e4e4e4" stroked="f">
                      <v:path arrowok="t" o:connecttype="custom" o:connectlocs="0,250;6646,250;6646,38;0,38;0,250" o:connectangles="0,0,0,0,0"/>
                    </v:shape>
                    <v:group id="Group 7" o:spid="_x0000_s1076" style="position:absolute;left:8203;top:-174;width:96;height:424" coordorigin="8203,-174" coordsize="96,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8" o:spid="_x0000_s1097" style="position:absolute;left:8203;top:-174;width:96;height:424;visibility:visible;mso-wrap-style:square;v-text-anchor:top" coordsize="9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oo7wA&#10;AADbAAAADwAAAGRycy9kb3ducmV2LnhtbERPy6rCMBDdC/5DGMGdpiqIVKOIIApufOF6aMa02ExK&#10;ErX+vREu3N0cznMWq9bW4kU+VI4VjIYZCOLC6YqNgutlO5iBCBFZY+2YFHwowGrZ7Sww1+7NJ3qd&#10;oxEphEOOCsoYm1zKUJRkMQxdQ5y4u/MWY4LeSO3xncJtLcdZNpUWK04NJTa0Kal4nJ9Wwbq+eXPM&#10;bhPk+xHd6HPamUOrVL/XrucgIrXxX/zn3us0fwq/X9I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9yijvAAAANsAAAAPAAAAAAAAAAAAAAAAAJgCAABkcnMvZG93bnJldi54&#10;bWxQSwUGAAAAAAQABAD1AAAAgQMAAAAA&#10;" path="m,424r96,l96,,,,,424xe" fillcolor="#e4e4e4" stroked="f">
                        <v:path arrowok="t" o:connecttype="custom" o:connectlocs="0,250;96,250;96,-174;0,-174;0,250" o:connectangles="0,0,0,0,0"/>
                      </v:shape>
                      <v:group id="Group 8" o:spid="_x0000_s1077" style="position:absolute;left:10783;top:-174;width:100;height:424" coordorigin="10783,-174" coordsize="100,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7" o:spid="_x0000_s1096" style="position:absolute;left:10783;top:-174;width:100;height:424;visibility:visible;mso-wrap-style:square;v-text-anchor:top" coordsize="100,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YBMUA&#10;AADbAAAADwAAAGRycy9kb3ducmV2LnhtbESPQU/CQBCF7yb+h82YeDGwrQc0hYUQ0SDeRIHr0B3a&#10;xu5ss7uW8u+Zg4m3mbw3730zWwyuVT2F2Hg2kI8zUMSltw1XBr6/3kbPoGJCtth6JgMXirCY397M&#10;sLD+zJ/Ub1OlJIRjgQbqlLpC61jW5DCOfUcs2skHh0nWUGkb8CzhrtWPWTbRDhuWhho7eqmp/Nn+&#10;OgObkK8e8Pj69LHfH7g/rvN+vdoZc383LKegEg3p3/x3/W4FX2DlFx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1gExQAAANsAAAAPAAAAAAAAAAAAAAAAAJgCAABkcnMv&#10;ZG93bnJldi54bWxQSwUGAAAAAAQABAD1AAAAigMAAAAA&#10;" path="m,424r100,l100,,,,,424xe" fillcolor="#e4e4e4" stroked="f">
                          <v:path arrowok="t" o:connecttype="custom" o:connectlocs="0,250;100,250;100,-174;0,-174;0,250" o:connectangles="0,0,0,0,0"/>
                        </v:shape>
                        <v:group id="Group 9" o:spid="_x0000_s1078" style="position:absolute;left:8299;top:-174;width:2485;height:212" coordorigin="8299,-174" coordsize="248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95" style="position:absolute;left:8299;top:-174;width:2485;height:212;visibility:visible;mso-wrap-style:square;v-text-anchor:top" coordsize="248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IksEA&#10;AADbAAAADwAAAGRycy9kb3ducmV2LnhtbERPTYvCMBC9C/6HMIIXWdMVWZbaKOIiFMGDdS97G5qx&#10;KTaT0kRb/fXmIOzx8b6zzWAbcafO144VfM4TEMSl0zVXCn7P+49vED4ga2wck4IHedisx6MMU+16&#10;PtG9CJWIIexTVGBCaFMpfWnIop+7ljhyF9dZDBF2ldQd9jHcNnKRJF/SYs2xwWBLO0PltbhZBXrZ&#10;/x2eJs/Nz/LoqlNTzPxtp9R0MmxXIAIN4V/8dudawSK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7CJLBAAAA2wAAAA8AAAAAAAAAAAAAAAAAmAIAAGRycy9kb3du&#10;cmV2LnhtbFBLBQYAAAAABAAEAPUAAACGAwAAAAA=&#10;" path="m,212r2485,l2485,,,,,212xe" fillcolor="#e4e4e4" stroked="f">
                            <v:path arrowok="t" o:connecttype="custom" o:connectlocs="0,38;2485,38;2485,-174;0,-174;0,38" o:connectangles="0,0,0,0,0"/>
                          </v:shape>
                          <v:group id="Group 10" o:spid="_x0000_s1079" style="position:absolute;left:8299;top:38;width:2485;height:212" coordorigin="8299,38" coordsize="248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5" o:spid="_x0000_s1094" style="position:absolute;left:8299;top:38;width:2485;height:212;visibility:visible;mso-wrap-style:square;v-text-anchor:top" coordsize="248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zfsQA&#10;AADbAAAADwAAAGRycy9kb3ducmV2LnhtbESPQWvCQBSE70L/w/IKvYhuDCIlZpViEULBg9FLb4/s&#10;MxvMvg3Z1aT99W6h4HGYmW+YfDvaVtyp941jBYt5AoK4crrhWsH5tJ+9g/ABWWPrmBT8kIft5mWS&#10;Y6bdwEe6l6EWEcI+QwUmhC6T0leGLPq564ijd3G9xRBlX0vd4xDhtpVpkqykxYbjgsGOdoaqa3mz&#10;CvRy+P76NUVhPpcHVx/bcupvO6XeXsePNYhAY3iG/9uFVpCm8Pc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lM37EAAAA2wAAAA8AAAAAAAAAAAAAAAAAmAIAAGRycy9k&#10;b3ducmV2LnhtbFBLBQYAAAAABAAEAPUAAACJAwAAAAA=&#10;" path="m,212r2485,l2485,,,,,212xe" fillcolor="#e4e4e4" stroked="f">
                              <v:path arrowok="t" o:connecttype="custom" o:connectlocs="0,250;2485,250;2485,38;0,38;0,250" o:connectangles="0,0,0,0,0"/>
                            </v:shape>
                            <v:group id="Group 11" o:spid="_x0000_s1080" style="position:absolute;left:1341;top:-184;width:6842;height:0" coordorigin="1341,-184" coordsize="6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93" style="position:absolute;left:1341;top:-184;width:6842;height:0;visibility:visible;mso-wrap-style:square;v-text-anchor:top" coordsize="6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PtcQA&#10;AADbAAAADwAAAGRycy9kb3ducmV2LnhtbESPwWrDMBBE74H+g9hCb7HcUEpwrYQQCBRySOMU0+Ni&#10;bSw31spISuz+fVQo9DjMzBumXE+2FzfyoXOs4DnLQRA3TnfcKvg87eZLECEia+wdk4IfCrBePcxK&#10;LLQb+Ui3KrYiQTgUqMDEOBRShsaQxZC5gTh5Z+ctxiR9K7XHMcFtLxd5/iotdpwWDA60NdRcqqtV&#10;EK7nw2b/MZja+O/eneqwy7+WSj09Tps3EJGm+B/+a79rBYsX+P2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T7XEAAAA2wAAAA8AAAAAAAAAAAAAAAAAmAIAAGRycy9k&#10;b3ducmV2LnhtbFBLBQYAAAAABAAEAPUAAACJAwAAAAA=&#10;" path="m,l6842,e" filled="f" strokecolor="#afafaf" strokeweight="1.1pt">
                                <v:path arrowok="t" o:connecttype="custom" o:connectlocs="0,0;6842,0" o:connectangles="0,0"/>
                              </v:shape>
                              <v:group id="Group 12" o:spid="_x0000_s1081" style="position:absolute;left:8203;top:-184;width:2681;height:0" coordorigin="8203,-184" coordsize="26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92" style="position:absolute;left:8203;top:-184;width:2681;height:0;visibility:visible;mso-wrap-style:square;v-text-anchor:top" coordsize="2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Lz8IA&#10;AADbAAAADwAAAGRycy9kb3ducmV2LnhtbESPQYvCMBSE74L/ITzBm6bbQ5FqlEUQFfRgV8Tj2+bZ&#10;lG1eShO1/nuzsLDHYWa+YRar3jbiQZ2vHSv4mCYgiEuna64UnL82kxkIH5A1No5JwYs8rJbDwQJz&#10;7Z58okcRKhEh7HNUYEJocyl9aciin7qWOHo311kMUXaV1B0+I9w2Mk2STFqsOS4YbGltqPwp7lbB&#10;d7HZrvcZZnS9lNXB3OzxvEuVGo/6zzmIQH34D/+1d1pBmsHvl/g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UvPwgAAANsAAAAPAAAAAAAAAAAAAAAAAJgCAABkcnMvZG93&#10;bnJldi54bWxQSwUGAAAAAAQABAD1AAAAhwMAAAAA&#10;" path="m,l2681,e" filled="f" strokecolor="#afafaf" strokeweight="1.1pt">
                                  <v:path arrowok="t" o:connecttype="custom" o:connectlocs="0,0;2681,0" o:connectangles="0,0"/>
                                </v:shape>
                                <v:group id="Group 13" o:spid="_x0000_s1082" style="position:absolute;left:1331;top:-194;width:0;height:464" coordorigin="1331,-194" coordsize="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2" o:spid="_x0000_s1091" style="position:absolute;left:1331;top:-194;width:0;height:464;visibility:visible;mso-wrap-style:square;v-text-anchor:top" coordsize="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C/70A&#10;AADbAAAADwAAAGRycy9kb3ducmV2LnhtbERPuwrCMBTdBf8hXMFFNFVQSm0UEURXX4Pbtbm21eam&#10;NFHr35tBcDycd7psTSVe1LjSsoLxKAJBnFldcq7gdNwMYxDOI2usLJOCDzlYLrqdFBNt37yn18Hn&#10;IoSwS1BB4X2dSOmyggy6ka2JA3ezjUEfYJNL3eA7hJtKTqJoJg2WHBoKrGldUPY4PI2C1WV6ut/J&#10;Tgfefs6Prd5c43isVL/XruYgPLX+L/65d1rB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lSC/70AAADbAAAADwAAAAAAAAAAAAAAAACYAgAAZHJzL2Rvd25yZXYu&#10;eG1sUEsFBgAAAAAEAAQA9QAAAIIDAAAAAA==&#10;" path="m,l,464e" filled="f" strokecolor="#afafaf" strokeweight="1.1pt">
                                    <v:path arrowok="t" o:connecttype="custom" o:connectlocs="0,-194;0,270" o:connectangles="0,0"/>
                                  </v:shape>
                                  <v:group id="Group 14" o:spid="_x0000_s1083" style="position:absolute;left:1341;top:260;width:6842;height:0" coordorigin="1341,260" coordsize="6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 o:spid="_x0000_s1090" style="position:absolute;left:1341;top:260;width:6842;height:0;visibility:visible;mso-wrap-style:square;v-text-anchor:top" coordsize="6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fa8AA&#10;AADbAAAADwAAAGRycy9kb3ducmV2LnhtbERPz2vCMBS+C/sfwht403QKo3RGkYEw8KBrh+z4aJ5N&#10;t+alJNHW/94cBI8f3+/VZrSduJIPrWMFb/MMBHHtdMuNgp9qN8tBhIissXNMCm4UYLN+mayw0G7g&#10;b7qWsREphEOBCkyMfSFlqA1ZDHPXEyfu7LzFmKBvpPY4pHDbyUWWvUuLLacGgz19Gqr/y4tVEC7n&#10;w3Z/7M3J+L/OVaewy35zpaav4/YDRKQxPsUP95dWsEzr05f0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Dfa8AAAADbAAAADwAAAAAAAAAAAAAAAACYAgAAZHJzL2Rvd25y&#10;ZXYueG1sUEsFBgAAAAAEAAQA9QAAAIUDAAAAAA==&#10;" path="m,l6842,e" filled="f" strokecolor="#afafaf" strokeweight="1.1pt">
                                      <v:path arrowok="t" o:connecttype="custom" o:connectlocs="0,0;6842,0" o:connectangles="0,0"/>
                                    </v:shape>
                                    <v:group id="Group 15" o:spid="_x0000_s1084" style="position:absolute;left:8193;top:-194;width:0;height:464" coordorigin="8193,-194" coordsize="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0" o:spid="_x0000_s1089" style="position:absolute;left:8193;top:-194;width:0;height:464;visibility:visible;mso-wrap-style:square;v-text-anchor:top" coordsize="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jyMQA&#10;AADbAAAADwAAAGRycy9kb3ducmV2LnhtbESPzWrDMBCE74W8g9hALiWWk5JiXMsmFEJ6bX4OvW2s&#10;re3EWhlLtZ23rwqFHIeZ+YbJism0YqDeNZYVrKIYBHFpdcOVgtNxt0xAOI+ssbVMCu7koMhnTxmm&#10;2o78ScPBVyJA2KWooPa+S6V0ZU0GXWQ74uB9296gD7KvpO5xDHDTynUcv0qDDYeFGjt6r6m8HX6M&#10;gu3X5nS9kt08e3s/3/Z6d0mSlVKL+bR9A+Fp8o/wf/tDK3hZw9+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I8jEAAAA2wAAAA8AAAAAAAAAAAAAAAAAmAIAAGRycy9k&#10;b3ducmV2LnhtbFBLBQYAAAAABAAEAPUAAACJAwAAAAA=&#10;" path="m,l,464e" filled="f" strokecolor="#afafaf" strokeweight="1.1pt">
                                        <v:path arrowok="t" o:connecttype="custom" o:connectlocs="0,-194;0,270" o:connectangles="0,0"/>
                                      </v:shape>
                                      <v:group id="Group 16" o:spid="_x0000_s1085" style="position:absolute;left:8203;top:260;width:2681;height:0" coordorigin="8203,260" coordsize="26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9" o:spid="_x0000_s1088" style="position:absolute;left:8203;top:260;width:2681;height:0;visibility:visible;mso-wrap-style:square;v-text-anchor:top" coordsize="2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sQA&#10;AADbAAAADwAAAGRycy9kb3ducmV2LnhtbESPQWvCQBSE70L/w/IK3nRTlVBS11ACUgU9NJXS42v2&#10;mQ3Nvg3ZVeO/d4WCx2FmvmGW+WBbcabeN44VvEwTEMSV0w3XCg5f68krCB+QNbaOScGVPOSrp9ES&#10;M+0u/EnnMtQiQthnqMCE0GVS+sqQRT91HXH0jq63GKLsa6l7vES4beUsSVJpseG4YLCjwlD1V56s&#10;gt9y/VFsU0zp57uqd+Zo94fNTKnx8/D+BiLQEB7h//ZGK5gv4P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5v7EAAAA2wAAAA8AAAAAAAAAAAAAAAAAmAIAAGRycy9k&#10;b3ducmV2LnhtbFBLBQYAAAAABAAEAPUAAACJAwAAAAA=&#10;" path="m,l2681,e" filled="f" strokecolor="#afafaf" strokeweight="1.1pt">
                                          <v:path arrowok="t" o:connecttype="custom" o:connectlocs="0,0;2681,0" o:connectangles="0,0"/>
                                        </v:shape>
                                        <v:group id="Group 17" o:spid="_x0000_s1086" style="position:absolute;left:10893;top:-194;width:0;height:464" coordorigin="10893,-194" coordsize="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8" o:spid="_x0000_s1087" style="position:absolute;left:10893;top:-194;width:0;height:464;visibility:visible;mso-wrap-style:square;v-text-anchor:top" coordsize="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4ly8EA&#10;AADbAAAADwAAAGRycy9kb3ducmV2LnhtbESPzarCMBSE94LvEI7gRjRVUUo1ighy3fq3cHdsjm21&#10;OSlNrta3N4LgcpiZb5j5sjGleFDtCssKhoMIBHFqdcGZguNh049BOI+ssbRMCl7kYLlot+aYaPvk&#10;HT32PhMBwi5BBbn3VSKlS3My6Aa2Ig7e1dYGfZB1JnWNzwA3pRxF0VQaLDgs5FjROqf0vv83Clbn&#10;yfF2Izvpefs63f/05hLHQ6W6nWY1A+Gp8b/wt73VCsZT+Hw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eJcvBAAAA2wAAAA8AAAAAAAAAAAAAAAAAmAIAAGRycy9kb3du&#10;cmV2LnhtbFBLBQYAAAAABAAEAPUAAACGAwAAAAA=&#10;" path="m,l,464e" filled="f" strokecolor="#afafaf" strokeweight="1.1pt">
                                            <v:path arrowok="t" o:connecttype="custom" o:connectlocs="0,-194;0,270" o:connectangles="0,0"/>
                                          </v:shape>
                                        </v:group>
                                      </v:group>
                                    </v:group>
                                  </v:group>
                                </v:group>
                              </v:group>
                            </v:group>
                          </v:group>
                        </v:group>
                      </v:group>
                    </v:group>
                  </v:group>
                </v:group>
              </v:group>
            </v:group>
            <w10:wrap anchorx="page"/>
          </v:group>
        </w:pict>
      </w:r>
      <w:r w:rsidR="003A2348">
        <w:rPr>
          <w:rFonts w:ascii="Cambria" w:eastAsia="Cambria" w:hAnsi="Cambria" w:cs="Cambria"/>
          <w:b/>
          <w:sz w:val="18"/>
          <w:szCs w:val="18"/>
        </w:rPr>
        <w:t>S</w:t>
      </w:r>
      <w:r w:rsidR="003A2348">
        <w:rPr>
          <w:rFonts w:ascii="Cambria" w:eastAsia="Cambria" w:hAnsi="Cambria" w:cs="Cambria"/>
          <w:b/>
          <w:spacing w:val="-1"/>
          <w:sz w:val="18"/>
          <w:szCs w:val="18"/>
        </w:rPr>
        <w:t>i</w:t>
      </w:r>
      <w:r w:rsidR="003A2348">
        <w:rPr>
          <w:rFonts w:ascii="Cambria" w:eastAsia="Cambria" w:hAnsi="Cambria" w:cs="Cambria"/>
          <w:b/>
          <w:spacing w:val="-2"/>
          <w:sz w:val="18"/>
          <w:szCs w:val="18"/>
        </w:rPr>
        <w:t>g</w:t>
      </w:r>
      <w:r w:rsidR="003A2348">
        <w:rPr>
          <w:rFonts w:ascii="Cambria" w:eastAsia="Cambria" w:hAnsi="Cambria" w:cs="Cambria"/>
          <w:b/>
          <w:spacing w:val="-1"/>
          <w:sz w:val="18"/>
          <w:szCs w:val="18"/>
        </w:rPr>
        <w:t>n</w:t>
      </w:r>
      <w:r w:rsidR="003A2348">
        <w:rPr>
          <w:rFonts w:ascii="Cambria" w:eastAsia="Cambria" w:hAnsi="Cambria" w:cs="Cambria"/>
          <w:b/>
          <w:sz w:val="18"/>
          <w:szCs w:val="18"/>
        </w:rPr>
        <w:t>a</w:t>
      </w:r>
      <w:r w:rsidR="003A2348">
        <w:rPr>
          <w:rFonts w:ascii="Cambria" w:eastAsia="Cambria" w:hAnsi="Cambria" w:cs="Cambria"/>
          <w:b/>
          <w:spacing w:val="-2"/>
          <w:sz w:val="18"/>
          <w:szCs w:val="18"/>
        </w:rPr>
        <w:t>t</w:t>
      </w:r>
      <w:r w:rsidR="003A2348">
        <w:rPr>
          <w:rFonts w:ascii="Cambria" w:eastAsia="Cambria" w:hAnsi="Cambria" w:cs="Cambria"/>
          <w:b/>
          <w:sz w:val="18"/>
          <w:szCs w:val="18"/>
        </w:rPr>
        <w:t>u</w:t>
      </w:r>
      <w:r w:rsidR="003A2348">
        <w:rPr>
          <w:rFonts w:ascii="Cambria" w:eastAsia="Cambria" w:hAnsi="Cambria" w:cs="Cambria"/>
          <w:b/>
          <w:spacing w:val="1"/>
          <w:sz w:val="18"/>
          <w:szCs w:val="18"/>
        </w:rPr>
        <w:t>r</w:t>
      </w:r>
      <w:r w:rsidR="003A2348">
        <w:rPr>
          <w:rFonts w:ascii="Cambria" w:eastAsia="Cambria" w:hAnsi="Cambria" w:cs="Cambria"/>
          <w:b/>
          <w:sz w:val="18"/>
          <w:szCs w:val="18"/>
        </w:rPr>
        <w:t xml:space="preserve">e:                                                                                                                                                      </w:t>
      </w:r>
      <w:r w:rsidR="003A2348">
        <w:rPr>
          <w:rFonts w:ascii="Cambria" w:eastAsia="Cambria" w:hAnsi="Cambria" w:cs="Cambria"/>
          <w:b/>
          <w:spacing w:val="33"/>
          <w:sz w:val="18"/>
          <w:szCs w:val="18"/>
        </w:rPr>
        <w:t xml:space="preserve"> </w:t>
      </w:r>
      <w:r w:rsidR="003A2348">
        <w:rPr>
          <w:rFonts w:ascii="Cambria" w:eastAsia="Cambria" w:hAnsi="Cambria" w:cs="Cambria"/>
          <w:b/>
          <w:spacing w:val="1"/>
          <w:sz w:val="18"/>
          <w:szCs w:val="18"/>
        </w:rPr>
        <w:t>D</w:t>
      </w:r>
      <w:r w:rsidR="003A2348">
        <w:rPr>
          <w:rFonts w:ascii="Cambria" w:eastAsia="Cambria" w:hAnsi="Cambria" w:cs="Cambria"/>
          <w:b/>
          <w:sz w:val="18"/>
          <w:szCs w:val="18"/>
        </w:rPr>
        <w:t>a</w:t>
      </w:r>
      <w:r w:rsidR="003A2348">
        <w:rPr>
          <w:rFonts w:ascii="Cambria" w:eastAsia="Cambria" w:hAnsi="Cambria" w:cs="Cambria"/>
          <w:b/>
          <w:spacing w:val="-2"/>
          <w:sz w:val="18"/>
          <w:szCs w:val="18"/>
        </w:rPr>
        <w:t>t</w:t>
      </w:r>
      <w:r w:rsidR="003A2348">
        <w:rPr>
          <w:rFonts w:ascii="Cambria" w:eastAsia="Cambria" w:hAnsi="Cambria" w:cs="Cambria"/>
          <w:b/>
          <w:sz w:val="18"/>
          <w:szCs w:val="18"/>
        </w:rPr>
        <w:t>e:</w:t>
      </w:r>
    </w:p>
    <w:p w:rsidR="000D696D" w:rsidRPr="00E44C32" w:rsidRDefault="003A2348">
      <w:pPr>
        <w:spacing w:before="77"/>
        <w:ind w:left="101"/>
        <w:rPr>
          <w:rFonts w:ascii="Cambria" w:eastAsia="Cambria" w:hAnsi="Cambria" w:cs="Cambria"/>
          <w:sz w:val="22"/>
          <w:szCs w:val="22"/>
        </w:rPr>
      </w:pPr>
      <w:r w:rsidRPr="00E44C32">
        <w:rPr>
          <w:rFonts w:ascii="Cambria" w:eastAsia="Cambria" w:hAnsi="Cambria" w:cs="Cambria"/>
          <w:sz w:val="22"/>
          <w:szCs w:val="22"/>
          <w:u w:val="single" w:color="000000"/>
        </w:rPr>
        <w:lastRenderedPageBreak/>
        <w:t>SEC</w:t>
      </w:r>
      <w:r w:rsidRPr="00E44C32">
        <w:rPr>
          <w:rFonts w:ascii="Cambria" w:eastAsia="Cambria" w:hAnsi="Cambria" w:cs="Cambria"/>
          <w:spacing w:val="1"/>
          <w:sz w:val="22"/>
          <w:szCs w:val="22"/>
          <w:u w:val="single" w:color="000000"/>
        </w:rPr>
        <w:t>TI</w:t>
      </w:r>
      <w:r w:rsidRPr="00E44C32">
        <w:rPr>
          <w:rFonts w:ascii="Cambria" w:eastAsia="Cambria" w:hAnsi="Cambria" w:cs="Cambria"/>
          <w:spacing w:val="-1"/>
          <w:sz w:val="22"/>
          <w:szCs w:val="22"/>
          <w:u w:val="single" w:color="000000"/>
        </w:rPr>
        <w:t>O</w:t>
      </w:r>
      <w:r w:rsidRPr="00E44C32">
        <w:rPr>
          <w:rFonts w:ascii="Cambria" w:eastAsia="Cambria" w:hAnsi="Cambria" w:cs="Cambria"/>
          <w:sz w:val="22"/>
          <w:szCs w:val="22"/>
          <w:u w:val="single" w:color="000000"/>
        </w:rPr>
        <w:t>N</w:t>
      </w:r>
      <w:r w:rsidRPr="00E44C32">
        <w:rPr>
          <w:rFonts w:ascii="Cambria" w:eastAsia="Cambria" w:hAnsi="Cambria" w:cs="Cambria"/>
          <w:spacing w:val="2"/>
          <w:sz w:val="22"/>
          <w:szCs w:val="22"/>
          <w:u w:val="single" w:color="000000"/>
        </w:rPr>
        <w:t xml:space="preserve"> </w:t>
      </w:r>
      <w:r w:rsidRPr="00E44C32">
        <w:rPr>
          <w:rFonts w:ascii="Cambria" w:eastAsia="Cambria" w:hAnsi="Cambria" w:cs="Cambria"/>
          <w:sz w:val="22"/>
          <w:szCs w:val="22"/>
          <w:u w:val="single" w:color="000000"/>
        </w:rPr>
        <w:t>7</w:t>
      </w:r>
      <w:r w:rsidRPr="00E44C32">
        <w:rPr>
          <w:rFonts w:ascii="Cambria" w:eastAsia="Cambria" w:hAnsi="Cambria" w:cs="Cambria"/>
          <w:spacing w:val="-1"/>
          <w:sz w:val="22"/>
          <w:szCs w:val="22"/>
          <w:u w:val="single" w:color="000000"/>
        </w:rPr>
        <w:t xml:space="preserve"> </w:t>
      </w:r>
      <w:r w:rsidR="00D23EF3" w:rsidRPr="00E44C32">
        <w:rPr>
          <w:rFonts w:ascii="Cambria" w:eastAsia="Cambria" w:hAnsi="Cambria" w:cs="Cambria"/>
          <w:sz w:val="22"/>
          <w:szCs w:val="22"/>
          <w:u w:val="single" w:color="000000"/>
        </w:rPr>
        <w:t xml:space="preserve">– </w:t>
      </w:r>
      <w:r w:rsidR="00E44C32">
        <w:rPr>
          <w:rFonts w:ascii="Cambria" w:eastAsia="Cambria" w:hAnsi="Cambria" w:cs="Cambria"/>
          <w:spacing w:val="3"/>
          <w:sz w:val="22"/>
          <w:szCs w:val="22"/>
          <w:u w:val="single" w:color="000000"/>
        </w:rPr>
        <w:t>Essays</w:t>
      </w:r>
    </w:p>
    <w:p w:rsidR="000D696D" w:rsidRPr="00E44C32" w:rsidRDefault="003A2348">
      <w:pPr>
        <w:spacing w:before="33"/>
        <w:ind w:left="101"/>
        <w:rPr>
          <w:rFonts w:ascii="Cambria" w:eastAsia="Cambria" w:hAnsi="Cambria" w:cs="Cambria"/>
          <w:sz w:val="22"/>
          <w:szCs w:val="22"/>
        </w:rPr>
      </w:pPr>
      <w:r w:rsidRPr="00E44C32">
        <w:rPr>
          <w:rFonts w:ascii="Cambria" w:eastAsia="Cambria" w:hAnsi="Cambria" w:cs="Cambria"/>
          <w:spacing w:val="-1"/>
          <w:sz w:val="22"/>
          <w:szCs w:val="22"/>
        </w:rPr>
        <w:t>L</w:t>
      </w:r>
      <w:r w:rsidRPr="00E44C32">
        <w:rPr>
          <w:rFonts w:ascii="Cambria" w:eastAsia="Cambria" w:hAnsi="Cambria" w:cs="Cambria"/>
          <w:spacing w:val="2"/>
          <w:sz w:val="22"/>
          <w:szCs w:val="22"/>
        </w:rPr>
        <w:t>i</w:t>
      </w:r>
      <w:r w:rsidRPr="00E44C32">
        <w:rPr>
          <w:rFonts w:ascii="Cambria" w:eastAsia="Cambria" w:hAnsi="Cambria" w:cs="Cambria"/>
          <w:spacing w:val="-2"/>
          <w:sz w:val="22"/>
          <w:szCs w:val="22"/>
        </w:rPr>
        <w:t>m</w:t>
      </w:r>
      <w:r w:rsidRPr="00E44C32">
        <w:rPr>
          <w:rFonts w:ascii="Cambria" w:eastAsia="Cambria" w:hAnsi="Cambria" w:cs="Cambria"/>
          <w:spacing w:val="2"/>
          <w:sz w:val="22"/>
          <w:szCs w:val="22"/>
        </w:rPr>
        <w:t>i</w:t>
      </w:r>
      <w:r w:rsidRPr="00E44C32">
        <w:rPr>
          <w:rFonts w:ascii="Cambria" w:eastAsia="Cambria" w:hAnsi="Cambria" w:cs="Cambria"/>
          <w:sz w:val="22"/>
          <w:szCs w:val="22"/>
        </w:rPr>
        <w:t>t</w:t>
      </w:r>
      <w:r w:rsidRPr="00E44C32">
        <w:rPr>
          <w:rFonts w:ascii="Cambria" w:eastAsia="Cambria" w:hAnsi="Cambria" w:cs="Cambria"/>
          <w:spacing w:val="-1"/>
          <w:sz w:val="22"/>
          <w:szCs w:val="22"/>
        </w:rPr>
        <w:t xml:space="preserve"> </w:t>
      </w:r>
      <w:r w:rsidRPr="00E44C32">
        <w:rPr>
          <w:rFonts w:ascii="Cambria" w:eastAsia="Cambria" w:hAnsi="Cambria" w:cs="Cambria"/>
          <w:spacing w:val="1"/>
          <w:sz w:val="22"/>
          <w:szCs w:val="22"/>
        </w:rPr>
        <w:t>y</w:t>
      </w:r>
      <w:r w:rsidRPr="00E44C32">
        <w:rPr>
          <w:rFonts w:ascii="Cambria" w:eastAsia="Cambria" w:hAnsi="Cambria" w:cs="Cambria"/>
          <w:sz w:val="22"/>
          <w:szCs w:val="22"/>
        </w:rPr>
        <w:t>o</w:t>
      </w:r>
      <w:r w:rsidRPr="00E44C32">
        <w:rPr>
          <w:rFonts w:ascii="Cambria" w:eastAsia="Cambria" w:hAnsi="Cambria" w:cs="Cambria"/>
          <w:spacing w:val="1"/>
          <w:sz w:val="22"/>
          <w:szCs w:val="22"/>
        </w:rPr>
        <w:t>u</w:t>
      </w:r>
      <w:r w:rsidRPr="00E44C32">
        <w:rPr>
          <w:rFonts w:ascii="Cambria" w:eastAsia="Cambria" w:hAnsi="Cambria" w:cs="Cambria"/>
          <w:sz w:val="22"/>
          <w:szCs w:val="22"/>
        </w:rPr>
        <w:t>r</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e</w:t>
      </w:r>
      <w:r w:rsidRPr="00E44C32">
        <w:rPr>
          <w:rFonts w:ascii="Cambria" w:eastAsia="Cambria" w:hAnsi="Cambria" w:cs="Cambria"/>
          <w:spacing w:val="-1"/>
          <w:sz w:val="22"/>
          <w:szCs w:val="22"/>
        </w:rPr>
        <w:t>ss</w:t>
      </w:r>
      <w:r w:rsidRPr="00E44C32">
        <w:rPr>
          <w:rFonts w:ascii="Cambria" w:eastAsia="Cambria" w:hAnsi="Cambria" w:cs="Cambria"/>
          <w:sz w:val="22"/>
          <w:szCs w:val="22"/>
        </w:rPr>
        <w:t>ay</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 xml:space="preserve">to </w:t>
      </w:r>
      <w:r w:rsidR="004736C6">
        <w:rPr>
          <w:rFonts w:ascii="Cambria" w:eastAsia="Cambria" w:hAnsi="Cambria" w:cs="Cambria"/>
          <w:spacing w:val="1"/>
          <w:sz w:val="22"/>
          <w:szCs w:val="22"/>
        </w:rPr>
        <w:t>2</w:t>
      </w:r>
      <w:r w:rsidRPr="00E44C32">
        <w:rPr>
          <w:rFonts w:ascii="Cambria" w:eastAsia="Cambria" w:hAnsi="Cambria" w:cs="Cambria"/>
          <w:sz w:val="22"/>
          <w:szCs w:val="22"/>
        </w:rPr>
        <w:t>50</w:t>
      </w:r>
      <w:r w:rsidRPr="00E44C32">
        <w:rPr>
          <w:rFonts w:ascii="Cambria" w:eastAsia="Cambria" w:hAnsi="Cambria" w:cs="Cambria"/>
          <w:spacing w:val="-3"/>
          <w:sz w:val="22"/>
          <w:szCs w:val="22"/>
        </w:rPr>
        <w:t xml:space="preserve"> </w:t>
      </w:r>
      <w:r w:rsidRPr="00E44C32">
        <w:rPr>
          <w:rFonts w:ascii="Cambria" w:eastAsia="Cambria" w:hAnsi="Cambria" w:cs="Cambria"/>
          <w:sz w:val="22"/>
          <w:szCs w:val="22"/>
        </w:rPr>
        <w:t>wo</w:t>
      </w:r>
      <w:r w:rsidRPr="00E44C32">
        <w:rPr>
          <w:rFonts w:ascii="Cambria" w:eastAsia="Cambria" w:hAnsi="Cambria" w:cs="Cambria"/>
          <w:spacing w:val="2"/>
          <w:sz w:val="22"/>
          <w:szCs w:val="22"/>
        </w:rPr>
        <w:t>r</w:t>
      </w:r>
      <w:r w:rsidRPr="00E44C32">
        <w:rPr>
          <w:rFonts w:ascii="Cambria" w:eastAsia="Cambria" w:hAnsi="Cambria" w:cs="Cambria"/>
          <w:sz w:val="22"/>
          <w:szCs w:val="22"/>
        </w:rPr>
        <w:t>ds</w:t>
      </w:r>
      <w:r w:rsidRPr="00E44C32">
        <w:rPr>
          <w:rFonts w:ascii="Cambria" w:eastAsia="Cambria" w:hAnsi="Cambria" w:cs="Cambria"/>
          <w:spacing w:val="-1"/>
          <w:sz w:val="22"/>
          <w:szCs w:val="22"/>
        </w:rPr>
        <w:t xml:space="preserve"> </w:t>
      </w:r>
      <w:r w:rsidRPr="00E44C32">
        <w:rPr>
          <w:rFonts w:ascii="Cambria" w:eastAsia="Cambria" w:hAnsi="Cambria" w:cs="Cambria"/>
          <w:spacing w:val="1"/>
          <w:sz w:val="22"/>
          <w:szCs w:val="22"/>
        </w:rPr>
        <w:t>o</w:t>
      </w:r>
      <w:r w:rsidRPr="00E44C32">
        <w:rPr>
          <w:rFonts w:ascii="Cambria" w:eastAsia="Cambria" w:hAnsi="Cambria" w:cs="Cambria"/>
          <w:sz w:val="22"/>
          <w:szCs w:val="22"/>
        </w:rPr>
        <w:t>r</w:t>
      </w:r>
      <w:r w:rsidRPr="00E44C32">
        <w:rPr>
          <w:rFonts w:ascii="Cambria" w:eastAsia="Cambria" w:hAnsi="Cambria" w:cs="Cambria"/>
          <w:spacing w:val="-2"/>
          <w:sz w:val="22"/>
          <w:szCs w:val="22"/>
        </w:rPr>
        <w:t xml:space="preserve"> </w:t>
      </w:r>
      <w:r w:rsidRPr="00E44C32">
        <w:rPr>
          <w:rFonts w:ascii="Cambria" w:eastAsia="Cambria" w:hAnsi="Cambria" w:cs="Cambria"/>
          <w:sz w:val="22"/>
          <w:szCs w:val="22"/>
        </w:rPr>
        <w:t>le</w:t>
      </w:r>
      <w:r w:rsidRPr="00E44C32">
        <w:rPr>
          <w:rFonts w:ascii="Cambria" w:eastAsia="Cambria" w:hAnsi="Cambria" w:cs="Cambria"/>
          <w:spacing w:val="-2"/>
          <w:sz w:val="22"/>
          <w:szCs w:val="22"/>
        </w:rPr>
        <w:t>s</w:t>
      </w:r>
      <w:r w:rsidR="00E44C32" w:rsidRPr="00E44C32">
        <w:rPr>
          <w:rFonts w:ascii="Cambria" w:eastAsia="Cambria" w:hAnsi="Cambria" w:cs="Cambria"/>
          <w:spacing w:val="-1"/>
          <w:sz w:val="22"/>
          <w:szCs w:val="22"/>
        </w:rPr>
        <w:t>s for each response.</w:t>
      </w:r>
    </w:p>
    <w:p w:rsidR="000D696D" w:rsidRPr="00E44C32" w:rsidRDefault="000D696D">
      <w:pPr>
        <w:spacing w:before="13" w:line="260" w:lineRule="exact"/>
        <w:rPr>
          <w:sz w:val="22"/>
          <w:szCs w:val="22"/>
        </w:rPr>
      </w:pPr>
    </w:p>
    <w:p w:rsidR="000D696D" w:rsidRPr="00E44C32" w:rsidRDefault="003A2348" w:rsidP="00E44C32">
      <w:pPr>
        <w:pStyle w:val="ListParagraph"/>
        <w:numPr>
          <w:ilvl w:val="0"/>
          <w:numId w:val="2"/>
        </w:numPr>
        <w:tabs>
          <w:tab w:val="left" w:pos="820"/>
        </w:tabs>
        <w:spacing w:line="277" w:lineRule="auto"/>
        <w:ind w:right="284"/>
        <w:rPr>
          <w:rFonts w:ascii="Cambria" w:eastAsia="Cambria" w:hAnsi="Cambria" w:cs="Cambria"/>
          <w:sz w:val="22"/>
          <w:szCs w:val="22"/>
        </w:rPr>
      </w:pPr>
      <w:r w:rsidRPr="00E44C32">
        <w:rPr>
          <w:rFonts w:ascii="Cambria" w:eastAsia="Cambria" w:hAnsi="Cambria" w:cs="Cambria"/>
          <w:spacing w:val="2"/>
          <w:sz w:val="22"/>
          <w:szCs w:val="22"/>
        </w:rPr>
        <w:t>P</w:t>
      </w:r>
      <w:r w:rsidRPr="00E44C32">
        <w:rPr>
          <w:rFonts w:ascii="Cambria" w:eastAsia="Cambria" w:hAnsi="Cambria" w:cs="Cambria"/>
          <w:spacing w:val="1"/>
          <w:sz w:val="22"/>
          <w:szCs w:val="22"/>
        </w:rPr>
        <w:t>r</w:t>
      </w:r>
      <w:r w:rsidRPr="00E44C32">
        <w:rPr>
          <w:rFonts w:ascii="Cambria" w:eastAsia="Cambria" w:hAnsi="Cambria" w:cs="Cambria"/>
          <w:sz w:val="22"/>
          <w:szCs w:val="22"/>
        </w:rPr>
        <w:t>o</w:t>
      </w:r>
      <w:r w:rsidRPr="00E44C32">
        <w:rPr>
          <w:rFonts w:ascii="Cambria" w:eastAsia="Cambria" w:hAnsi="Cambria" w:cs="Cambria"/>
          <w:spacing w:val="-2"/>
          <w:sz w:val="22"/>
          <w:szCs w:val="22"/>
        </w:rPr>
        <w:t>v</w:t>
      </w:r>
      <w:r w:rsidRPr="00E44C32">
        <w:rPr>
          <w:rFonts w:ascii="Cambria" w:eastAsia="Cambria" w:hAnsi="Cambria" w:cs="Cambria"/>
          <w:spacing w:val="2"/>
          <w:sz w:val="22"/>
          <w:szCs w:val="22"/>
        </w:rPr>
        <w:t>i</w:t>
      </w:r>
      <w:r w:rsidRPr="00E44C32">
        <w:rPr>
          <w:rFonts w:ascii="Cambria" w:eastAsia="Cambria" w:hAnsi="Cambria" w:cs="Cambria"/>
          <w:sz w:val="22"/>
          <w:szCs w:val="22"/>
        </w:rPr>
        <w:t>de</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a</w:t>
      </w:r>
      <w:r w:rsidRPr="00E44C32">
        <w:rPr>
          <w:rFonts w:ascii="Cambria" w:eastAsia="Cambria" w:hAnsi="Cambria" w:cs="Cambria"/>
          <w:spacing w:val="2"/>
          <w:sz w:val="22"/>
          <w:szCs w:val="22"/>
        </w:rPr>
        <w:t xml:space="preserve"> </w:t>
      </w:r>
      <w:r w:rsidRPr="00E44C32">
        <w:rPr>
          <w:rFonts w:ascii="Cambria" w:eastAsia="Cambria" w:hAnsi="Cambria" w:cs="Cambria"/>
          <w:spacing w:val="-3"/>
          <w:sz w:val="22"/>
          <w:szCs w:val="22"/>
        </w:rPr>
        <w:t>b</w:t>
      </w:r>
      <w:r w:rsidRPr="00E44C32">
        <w:rPr>
          <w:rFonts w:ascii="Cambria" w:eastAsia="Cambria" w:hAnsi="Cambria" w:cs="Cambria"/>
          <w:spacing w:val="1"/>
          <w:sz w:val="22"/>
          <w:szCs w:val="22"/>
        </w:rPr>
        <w:t>r</w:t>
      </w:r>
      <w:r w:rsidRPr="00E44C32">
        <w:rPr>
          <w:rFonts w:ascii="Cambria" w:eastAsia="Cambria" w:hAnsi="Cambria" w:cs="Cambria"/>
          <w:spacing w:val="2"/>
          <w:sz w:val="22"/>
          <w:szCs w:val="22"/>
        </w:rPr>
        <w:t>i</w:t>
      </w:r>
      <w:r w:rsidRPr="00E44C32">
        <w:rPr>
          <w:rFonts w:ascii="Cambria" w:eastAsia="Cambria" w:hAnsi="Cambria" w:cs="Cambria"/>
          <w:spacing w:val="-4"/>
          <w:sz w:val="22"/>
          <w:szCs w:val="22"/>
        </w:rPr>
        <w:t>e</w:t>
      </w:r>
      <w:r w:rsidRPr="00E44C32">
        <w:rPr>
          <w:rFonts w:ascii="Cambria" w:eastAsia="Cambria" w:hAnsi="Cambria" w:cs="Cambria"/>
          <w:sz w:val="22"/>
          <w:szCs w:val="22"/>
        </w:rPr>
        <w:t>f</w:t>
      </w:r>
      <w:r w:rsidRPr="00E44C32">
        <w:rPr>
          <w:rFonts w:ascii="Cambria" w:eastAsia="Cambria" w:hAnsi="Cambria" w:cs="Cambria"/>
          <w:spacing w:val="2"/>
          <w:sz w:val="22"/>
          <w:szCs w:val="22"/>
        </w:rPr>
        <w:t xml:space="preserve"> </w:t>
      </w:r>
      <w:r w:rsidRPr="00E44C32">
        <w:rPr>
          <w:rFonts w:ascii="Cambria" w:eastAsia="Cambria" w:hAnsi="Cambria" w:cs="Cambria"/>
          <w:sz w:val="22"/>
          <w:szCs w:val="22"/>
        </w:rPr>
        <w:t>au</w:t>
      </w:r>
      <w:r w:rsidRPr="00E44C32">
        <w:rPr>
          <w:rFonts w:ascii="Cambria" w:eastAsia="Cambria" w:hAnsi="Cambria" w:cs="Cambria"/>
          <w:spacing w:val="-1"/>
          <w:sz w:val="22"/>
          <w:szCs w:val="22"/>
        </w:rPr>
        <w:t>t</w:t>
      </w:r>
      <w:r w:rsidRPr="00E44C32">
        <w:rPr>
          <w:rFonts w:ascii="Cambria" w:eastAsia="Cambria" w:hAnsi="Cambria" w:cs="Cambria"/>
          <w:sz w:val="22"/>
          <w:szCs w:val="22"/>
        </w:rPr>
        <w:t>o</w:t>
      </w:r>
      <w:r w:rsidRPr="00E44C32">
        <w:rPr>
          <w:rFonts w:ascii="Cambria" w:eastAsia="Cambria" w:hAnsi="Cambria" w:cs="Cambria"/>
          <w:spacing w:val="-2"/>
          <w:sz w:val="22"/>
          <w:szCs w:val="22"/>
        </w:rPr>
        <w:t>b</w:t>
      </w:r>
      <w:r w:rsidRPr="00E44C32">
        <w:rPr>
          <w:rFonts w:ascii="Cambria" w:eastAsia="Cambria" w:hAnsi="Cambria" w:cs="Cambria"/>
          <w:spacing w:val="2"/>
          <w:sz w:val="22"/>
          <w:szCs w:val="22"/>
        </w:rPr>
        <w:t>i</w:t>
      </w:r>
      <w:r w:rsidRPr="00E44C32">
        <w:rPr>
          <w:rFonts w:ascii="Cambria" w:eastAsia="Cambria" w:hAnsi="Cambria" w:cs="Cambria"/>
          <w:sz w:val="22"/>
          <w:szCs w:val="22"/>
        </w:rPr>
        <w:t>og</w:t>
      </w:r>
      <w:r w:rsidRPr="00E44C32">
        <w:rPr>
          <w:rFonts w:ascii="Cambria" w:eastAsia="Cambria" w:hAnsi="Cambria" w:cs="Cambria"/>
          <w:spacing w:val="1"/>
          <w:sz w:val="22"/>
          <w:szCs w:val="22"/>
        </w:rPr>
        <w:t>r</w:t>
      </w:r>
      <w:r w:rsidRPr="00E44C32">
        <w:rPr>
          <w:rFonts w:ascii="Cambria" w:eastAsia="Cambria" w:hAnsi="Cambria" w:cs="Cambria"/>
          <w:sz w:val="22"/>
          <w:szCs w:val="22"/>
        </w:rPr>
        <w:t>ap</w:t>
      </w:r>
      <w:r w:rsidRPr="00E44C32">
        <w:rPr>
          <w:rFonts w:ascii="Cambria" w:eastAsia="Cambria" w:hAnsi="Cambria" w:cs="Cambria"/>
          <w:spacing w:val="-3"/>
          <w:sz w:val="22"/>
          <w:szCs w:val="22"/>
        </w:rPr>
        <w:t>h</w:t>
      </w:r>
      <w:r w:rsidRPr="00E44C32">
        <w:rPr>
          <w:rFonts w:ascii="Cambria" w:eastAsia="Cambria" w:hAnsi="Cambria" w:cs="Cambria"/>
          <w:sz w:val="22"/>
          <w:szCs w:val="22"/>
        </w:rPr>
        <w:t>y</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w:t>
      </w:r>
      <w:r w:rsidRPr="00E44C32">
        <w:rPr>
          <w:rFonts w:ascii="Cambria" w:eastAsia="Cambria" w:hAnsi="Cambria" w:cs="Cambria"/>
          <w:spacing w:val="1"/>
          <w:sz w:val="22"/>
          <w:szCs w:val="22"/>
        </w:rPr>
        <w:t>b</w:t>
      </w:r>
      <w:r w:rsidRPr="00E44C32">
        <w:rPr>
          <w:rFonts w:ascii="Cambria" w:eastAsia="Cambria" w:hAnsi="Cambria" w:cs="Cambria"/>
          <w:sz w:val="22"/>
          <w:szCs w:val="22"/>
        </w:rPr>
        <w:t>a</w:t>
      </w:r>
      <w:r w:rsidRPr="00E44C32">
        <w:rPr>
          <w:rFonts w:ascii="Cambria" w:eastAsia="Cambria" w:hAnsi="Cambria" w:cs="Cambria"/>
          <w:spacing w:val="1"/>
          <w:sz w:val="22"/>
          <w:szCs w:val="22"/>
        </w:rPr>
        <w:t>ck</w:t>
      </w:r>
      <w:r w:rsidRPr="00E44C32">
        <w:rPr>
          <w:rFonts w:ascii="Cambria" w:eastAsia="Cambria" w:hAnsi="Cambria" w:cs="Cambria"/>
          <w:spacing w:val="-5"/>
          <w:sz w:val="22"/>
          <w:szCs w:val="22"/>
        </w:rPr>
        <w:t>g</w:t>
      </w:r>
      <w:r w:rsidRPr="00E44C32">
        <w:rPr>
          <w:rFonts w:ascii="Cambria" w:eastAsia="Cambria" w:hAnsi="Cambria" w:cs="Cambria"/>
          <w:spacing w:val="1"/>
          <w:sz w:val="22"/>
          <w:szCs w:val="22"/>
        </w:rPr>
        <w:t>r</w:t>
      </w:r>
      <w:r w:rsidRPr="00E44C32">
        <w:rPr>
          <w:rFonts w:ascii="Cambria" w:eastAsia="Cambria" w:hAnsi="Cambria" w:cs="Cambria"/>
          <w:sz w:val="22"/>
          <w:szCs w:val="22"/>
        </w:rPr>
        <w:t>o</w:t>
      </w:r>
      <w:r w:rsidRPr="00E44C32">
        <w:rPr>
          <w:rFonts w:ascii="Cambria" w:eastAsia="Cambria" w:hAnsi="Cambria" w:cs="Cambria"/>
          <w:spacing w:val="1"/>
          <w:sz w:val="22"/>
          <w:szCs w:val="22"/>
        </w:rPr>
        <w:t>u</w:t>
      </w:r>
      <w:r w:rsidRPr="00E44C32">
        <w:rPr>
          <w:rFonts w:ascii="Cambria" w:eastAsia="Cambria" w:hAnsi="Cambria" w:cs="Cambria"/>
          <w:sz w:val="22"/>
          <w:szCs w:val="22"/>
        </w:rPr>
        <w:t>nd</w:t>
      </w:r>
      <w:r w:rsidRPr="00E44C32">
        <w:rPr>
          <w:rFonts w:ascii="Cambria" w:eastAsia="Cambria" w:hAnsi="Cambria" w:cs="Cambria"/>
          <w:spacing w:val="2"/>
          <w:sz w:val="22"/>
          <w:szCs w:val="22"/>
        </w:rPr>
        <w:t xml:space="preserve"> i</w:t>
      </w:r>
      <w:r w:rsidRPr="00E44C32">
        <w:rPr>
          <w:rFonts w:ascii="Cambria" w:eastAsia="Cambria" w:hAnsi="Cambria" w:cs="Cambria"/>
          <w:spacing w:val="-5"/>
          <w:sz w:val="22"/>
          <w:szCs w:val="22"/>
        </w:rPr>
        <w:t>n</w:t>
      </w:r>
      <w:r w:rsidRPr="00E44C32">
        <w:rPr>
          <w:rFonts w:ascii="Cambria" w:eastAsia="Cambria" w:hAnsi="Cambria" w:cs="Cambria"/>
          <w:spacing w:val="1"/>
          <w:sz w:val="22"/>
          <w:szCs w:val="22"/>
        </w:rPr>
        <w:t>f</w:t>
      </w:r>
      <w:r w:rsidRPr="00E44C32">
        <w:rPr>
          <w:rFonts w:ascii="Cambria" w:eastAsia="Cambria" w:hAnsi="Cambria" w:cs="Cambria"/>
          <w:sz w:val="22"/>
          <w:szCs w:val="22"/>
        </w:rPr>
        <w:t>o</w:t>
      </w:r>
      <w:r w:rsidRPr="00E44C32">
        <w:rPr>
          <w:rFonts w:ascii="Cambria" w:eastAsia="Cambria" w:hAnsi="Cambria" w:cs="Cambria"/>
          <w:spacing w:val="2"/>
          <w:sz w:val="22"/>
          <w:szCs w:val="22"/>
        </w:rPr>
        <w:t>r</w:t>
      </w:r>
      <w:r w:rsidRPr="00E44C32">
        <w:rPr>
          <w:rFonts w:ascii="Cambria" w:eastAsia="Cambria" w:hAnsi="Cambria" w:cs="Cambria"/>
          <w:spacing w:val="-2"/>
          <w:sz w:val="22"/>
          <w:szCs w:val="22"/>
        </w:rPr>
        <w:t>m</w:t>
      </w:r>
      <w:r w:rsidRPr="00E44C32">
        <w:rPr>
          <w:rFonts w:ascii="Cambria" w:eastAsia="Cambria" w:hAnsi="Cambria" w:cs="Cambria"/>
          <w:sz w:val="22"/>
          <w:szCs w:val="22"/>
        </w:rPr>
        <w:t>a</w:t>
      </w:r>
      <w:r w:rsidRPr="00E44C32">
        <w:rPr>
          <w:rFonts w:ascii="Cambria" w:eastAsia="Cambria" w:hAnsi="Cambria" w:cs="Cambria"/>
          <w:spacing w:val="-1"/>
          <w:sz w:val="22"/>
          <w:szCs w:val="22"/>
        </w:rPr>
        <w:t>t</w:t>
      </w:r>
      <w:r w:rsidRPr="00E44C32">
        <w:rPr>
          <w:rFonts w:ascii="Cambria" w:eastAsia="Cambria" w:hAnsi="Cambria" w:cs="Cambria"/>
          <w:spacing w:val="-2"/>
          <w:sz w:val="22"/>
          <w:szCs w:val="22"/>
        </w:rPr>
        <w:t>i</w:t>
      </w:r>
      <w:r w:rsidRPr="00E44C32">
        <w:rPr>
          <w:rFonts w:ascii="Cambria" w:eastAsia="Cambria" w:hAnsi="Cambria" w:cs="Cambria"/>
          <w:sz w:val="22"/>
          <w:szCs w:val="22"/>
        </w:rPr>
        <w:t>o</w:t>
      </w:r>
      <w:r w:rsidRPr="00E44C32">
        <w:rPr>
          <w:rFonts w:ascii="Cambria" w:eastAsia="Cambria" w:hAnsi="Cambria" w:cs="Cambria"/>
          <w:spacing w:val="1"/>
          <w:sz w:val="22"/>
          <w:szCs w:val="22"/>
        </w:rPr>
        <w:t>n</w:t>
      </w:r>
      <w:r w:rsidRPr="00E44C32">
        <w:rPr>
          <w:rFonts w:ascii="Cambria" w:eastAsia="Cambria" w:hAnsi="Cambria" w:cs="Cambria"/>
          <w:sz w:val="22"/>
          <w:szCs w:val="22"/>
        </w:rPr>
        <w:t>)</w:t>
      </w:r>
      <w:r w:rsidRPr="00E44C32">
        <w:rPr>
          <w:rFonts w:ascii="Cambria" w:eastAsia="Cambria" w:hAnsi="Cambria" w:cs="Cambria"/>
          <w:spacing w:val="-1"/>
          <w:sz w:val="22"/>
          <w:szCs w:val="22"/>
        </w:rPr>
        <w:t xml:space="preserve"> </w:t>
      </w:r>
      <w:r w:rsidRPr="00E44C32">
        <w:rPr>
          <w:rFonts w:ascii="Cambria" w:eastAsia="Cambria" w:hAnsi="Cambria" w:cs="Cambria"/>
          <w:spacing w:val="1"/>
          <w:sz w:val="22"/>
          <w:szCs w:val="22"/>
        </w:rPr>
        <w:t>o</w:t>
      </w:r>
      <w:r w:rsidRPr="00E44C32">
        <w:rPr>
          <w:rFonts w:ascii="Cambria" w:eastAsia="Cambria" w:hAnsi="Cambria" w:cs="Cambria"/>
          <w:sz w:val="22"/>
          <w:szCs w:val="22"/>
        </w:rPr>
        <w:t>f</w:t>
      </w:r>
      <w:r w:rsidRPr="00E44C32">
        <w:rPr>
          <w:rFonts w:ascii="Cambria" w:eastAsia="Cambria" w:hAnsi="Cambria" w:cs="Cambria"/>
          <w:spacing w:val="1"/>
          <w:sz w:val="22"/>
          <w:szCs w:val="22"/>
        </w:rPr>
        <w:t xml:space="preserve"> y</w:t>
      </w:r>
      <w:r w:rsidRPr="00E44C32">
        <w:rPr>
          <w:rFonts w:ascii="Cambria" w:eastAsia="Cambria" w:hAnsi="Cambria" w:cs="Cambria"/>
          <w:sz w:val="22"/>
          <w:szCs w:val="22"/>
        </w:rPr>
        <w:t>o</w:t>
      </w:r>
      <w:r w:rsidRPr="00E44C32">
        <w:rPr>
          <w:rFonts w:ascii="Cambria" w:eastAsia="Cambria" w:hAnsi="Cambria" w:cs="Cambria"/>
          <w:spacing w:val="1"/>
          <w:sz w:val="22"/>
          <w:szCs w:val="22"/>
        </w:rPr>
        <w:t>ur</w:t>
      </w:r>
      <w:r w:rsidRPr="00E44C32">
        <w:rPr>
          <w:rFonts w:ascii="Cambria" w:eastAsia="Cambria" w:hAnsi="Cambria" w:cs="Cambria"/>
          <w:spacing w:val="-1"/>
          <w:sz w:val="22"/>
          <w:szCs w:val="22"/>
        </w:rPr>
        <w:t>s</w:t>
      </w:r>
      <w:r w:rsidRPr="00E44C32">
        <w:rPr>
          <w:rFonts w:ascii="Cambria" w:eastAsia="Cambria" w:hAnsi="Cambria" w:cs="Cambria"/>
          <w:sz w:val="22"/>
          <w:szCs w:val="22"/>
        </w:rPr>
        <w:t>e</w:t>
      </w:r>
      <w:r w:rsidRPr="00E44C32">
        <w:rPr>
          <w:rFonts w:ascii="Cambria" w:eastAsia="Cambria" w:hAnsi="Cambria" w:cs="Cambria"/>
          <w:spacing w:val="-1"/>
          <w:sz w:val="22"/>
          <w:szCs w:val="22"/>
        </w:rPr>
        <w:t>l</w:t>
      </w:r>
      <w:r w:rsidRPr="00E44C32">
        <w:rPr>
          <w:rFonts w:ascii="Cambria" w:eastAsia="Cambria" w:hAnsi="Cambria" w:cs="Cambria"/>
          <w:sz w:val="22"/>
          <w:szCs w:val="22"/>
        </w:rPr>
        <w:t>f</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w</w:t>
      </w:r>
      <w:r w:rsidRPr="00E44C32">
        <w:rPr>
          <w:rFonts w:ascii="Cambria" w:eastAsia="Cambria" w:hAnsi="Cambria" w:cs="Cambria"/>
          <w:spacing w:val="2"/>
          <w:sz w:val="22"/>
          <w:szCs w:val="22"/>
        </w:rPr>
        <w:t>i</w:t>
      </w:r>
      <w:r w:rsidRPr="00E44C32">
        <w:rPr>
          <w:rFonts w:ascii="Cambria" w:eastAsia="Cambria" w:hAnsi="Cambria" w:cs="Cambria"/>
          <w:spacing w:val="-1"/>
          <w:sz w:val="22"/>
          <w:szCs w:val="22"/>
        </w:rPr>
        <w:t>t</w:t>
      </w:r>
      <w:r w:rsidRPr="00E44C32">
        <w:rPr>
          <w:rFonts w:ascii="Cambria" w:eastAsia="Cambria" w:hAnsi="Cambria" w:cs="Cambria"/>
          <w:sz w:val="22"/>
          <w:szCs w:val="22"/>
        </w:rPr>
        <w:t>h</w:t>
      </w:r>
      <w:r w:rsidRPr="00E44C32">
        <w:rPr>
          <w:rFonts w:ascii="Cambria" w:eastAsia="Cambria" w:hAnsi="Cambria" w:cs="Cambria"/>
          <w:spacing w:val="1"/>
          <w:sz w:val="22"/>
          <w:szCs w:val="22"/>
        </w:rPr>
        <w:t xml:space="preserve"> </w:t>
      </w:r>
      <w:r w:rsidR="0005112A" w:rsidRPr="00E44C32">
        <w:rPr>
          <w:rFonts w:ascii="Cambria" w:eastAsia="Cambria" w:hAnsi="Cambria" w:cs="Cambria"/>
          <w:sz w:val="22"/>
          <w:szCs w:val="22"/>
        </w:rPr>
        <w:t xml:space="preserve">an </w:t>
      </w:r>
      <w:r w:rsidR="0005112A" w:rsidRPr="00E44C32">
        <w:rPr>
          <w:rFonts w:ascii="Cambria" w:eastAsia="Cambria" w:hAnsi="Cambria" w:cs="Cambria"/>
          <w:spacing w:val="1"/>
          <w:sz w:val="22"/>
          <w:szCs w:val="22"/>
        </w:rPr>
        <w:t>explanation</w:t>
      </w:r>
      <w:r w:rsidRPr="00E44C32">
        <w:rPr>
          <w:rFonts w:ascii="Cambria" w:eastAsia="Cambria" w:hAnsi="Cambria" w:cs="Cambria"/>
          <w:sz w:val="22"/>
          <w:szCs w:val="22"/>
        </w:rPr>
        <w:t xml:space="preserve"> </w:t>
      </w:r>
      <w:r w:rsidRPr="00E44C32">
        <w:rPr>
          <w:rFonts w:ascii="Cambria" w:eastAsia="Cambria" w:hAnsi="Cambria" w:cs="Cambria"/>
          <w:spacing w:val="1"/>
          <w:sz w:val="22"/>
          <w:szCs w:val="22"/>
        </w:rPr>
        <w:t>o</w:t>
      </w:r>
      <w:r w:rsidRPr="00E44C32">
        <w:rPr>
          <w:rFonts w:ascii="Cambria" w:eastAsia="Cambria" w:hAnsi="Cambria" w:cs="Cambria"/>
          <w:sz w:val="22"/>
          <w:szCs w:val="22"/>
        </w:rPr>
        <w:t>f</w:t>
      </w:r>
      <w:r w:rsidRPr="00E44C32">
        <w:rPr>
          <w:rFonts w:ascii="Cambria" w:eastAsia="Cambria" w:hAnsi="Cambria" w:cs="Cambria"/>
          <w:spacing w:val="1"/>
          <w:sz w:val="22"/>
          <w:szCs w:val="22"/>
        </w:rPr>
        <w:t xml:space="preserve"> c</w:t>
      </w:r>
      <w:r w:rsidRPr="00E44C32">
        <w:rPr>
          <w:rFonts w:ascii="Cambria" w:eastAsia="Cambria" w:hAnsi="Cambria" w:cs="Cambria"/>
          <w:spacing w:val="-4"/>
          <w:sz w:val="22"/>
          <w:szCs w:val="22"/>
        </w:rPr>
        <w:t>a</w:t>
      </w:r>
      <w:r w:rsidRPr="00E44C32">
        <w:rPr>
          <w:rFonts w:ascii="Cambria" w:eastAsia="Cambria" w:hAnsi="Cambria" w:cs="Cambria"/>
          <w:spacing w:val="1"/>
          <w:sz w:val="22"/>
          <w:szCs w:val="22"/>
        </w:rPr>
        <w:t>r</w:t>
      </w:r>
      <w:r w:rsidRPr="00E44C32">
        <w:rPr>
          <w:rFonts w:ascii="Cambria" w:eastAsia="Cambria" w:hAnsi="Cambria" w:cs="Cambria"/>
          <w:sz w:val="22"/>
          <w:szCs w:val="22"/>
        </w:rPr>
        <w:t>eer</w:t>
      </w:r>
      <w:r w:rsidRPr="00E44C32">
        <w:rPr>
          <w:rFonts w:ascii="Cambria" w:eastAsia="Cambria" w:hAnsi="Cambria" w:cs="Cambria"/>
          <w:spacing w:val="4"/>
          <w:sz w:val="22"/>
          <w:szCs w:val="22"/>
        </w:rPr>
        <w:t xml:space="preserve"> </w:t>
      </w:r>
      <w:r w:rsidRPr="00E44C32">
        <w:rPr>
          <w:rFonts w:ascii="Cambria" w:eastAsia="Cambria" w:hAnsi="Cambria" w:cs="Cambria"/>
          <w:sz w:val="22"/>
          <w:szCs w:val="22"/>
        </w:rPr>
        <w:t>a</w:t>
      </w:r>
      <w:r w:rsidRPr="00E44C32">
        <w:rPr>
          <w:rFonts w:ascii="Cambria" w:eastAsia="Cambria" w:hAnsi="Cambria" w:cs="Cambria"/>
          <w:spacing w:val="-1"/>
          <w:sz w:val="22"/>
          <w:szCs w:val="22"/>
        </w:rPr>
        <w:t>s</w:t>
      </w:r>
      <w:r w:rsidRPr="00E44C32">
        <w:rPr>
          <w:rFonts w:ascii="Cambria" w:eastAsia="Cambria" w:hAnsi="Cambria" w:cs="Cambria"/>
          <w:sz w:val="22"/>
          <w:szCs w:val="22"/>
        </w:rPr>
        <w:t>p</w:t>
      </w:r>
      <w:r w:rsidRPr="00E44C32">
        <w:rPr>
          <w:rFonts w:ascii="Cambria" w:eastAsia="Cambria" w:hAnsi="Cambria" w:cs="Cambria"/>
          <w:spacing w:val="-2"/>
          <w:sz w:val="22"/>
          <w:szCs w:val="22"/>
        </w:rPr>
        <w:t>i</w:t>
      </w:r>
      <w:r w:rsidRPr="00E44C32">
        <w:rPr>
          <w:rFonts w:ascii="Cambria" w:eastAsia="Cambria" w:hAnsi="Cambria" w:cs="Cambria"/>
          <w:spacing w:val="1"/>
          <w:sz w:val="22"/>
          <w:szCs w:val="22"/>
        </w:rPr>
        <w:t>r</w:t>
      </w:r>
      <w:r w:rsidRPr="00E44C32">
        <w:rPr>
          <w:rFonts w:ascii="Cambria" w:eastAsia="Cambria" w:hAnsi="Cambria" w:cs="Cambria"/>
          <w:sz w:val="22"/>
          <w:szCs w:val="22"/>
        </w:rPr>
        <w:t>a</w:t>
      </w:r>
      <w:r w:rsidRPr="00E44C32">
        <w:rPr>
          <w:rFonts w:ascii="Cambria" w:eastAsia="Cambria" w:hAnsi="Cambria" w:cs="Cambria"/>
          <w:spacing w:val="-1"/>
          <w:sz w:val="22"/>
          <w:szCs w:val="22"/>
        </w:rPr>
        <w:t>t</w:t>
      </w:r>
      <w:r w:rsidRPr="00E44C32">
        <w:rPr>
          <w:rFonts w:ascii="Cambria" w:eastAsia="Cambria" w:hAnsi="Cambria" w:cs="Cambria"/>
          <w:spacing w:val="-2"/>
          <w:sz w:val="22"/>
          <w:szCs w:val="22"/>
        </w:rPr>
        <w:t>i</w:t>
      </w:r>
      <w:r w:rsidRPr="00E44C32">
        <w:rPr>
          <w:rFonts w:ascii="Cambria" w:eastAsia="Cambria" w:hAnsi="Cambria" w:cs="Cambria"/>
          <w:sz w:val="22"/>
          <w:szCs w:val="22"/>
        </w:rPr>
        <w:t xml:space="preserve">ons and </w:t>
      </w:r>
      <w:r w:rsidRPr="00E44C32">
        <w:rPr>
          <w:rFonts w:ascii="Cambria" w:eastAsia="Cambria" w:hAnsi="Cambria" w:cs="Cambria"/>
          <w:spacing w:val="1"/>
          <w:sz w:val="22"/>
          <w:szCs w:val="22"/>
        </w:rPr>
        <w:t>y</w:t>
      </w:r>
      <w:r w:rsidRPr="00E44C32">
        <w:rPr>
          <w:rFonts w:ascii="Cambria" w:eastAsia="Cambria" w:hAnsi="Cambria" w:cs="Cambria"/>
          <w:sz w:val="22"/>
          <w:szCs w:val="22"/>
        </w:rPr>
        <w:t>o</w:t>
      </w:r>
      <w:r w:rsidRPr="00E44C32">
        <w:rPr>
          <w:rFonts w:ascii="Cambria" w:eastAsia="Cambria" w:hAnsi="Cambria" w:cs="Cambria"/>
          <w:spacing w:val="1"/>
          <w:sz w:val="22"/>
          <w:szCs w:val="22"/>
        </w:rPr>
        <w:t>u</w:t>
      </w:r>
      <w:r w:rsidRPr="00E44C32">
        <w:rPr>
          <w:rFonts w:ascii="Cambria" w:eastAsia="Cambria" w:hAnsi="Cambria" w:cs="Cambria"/>
          <w:sz w:val="22"/>
          <w:szCs w:val="22"/>
        </w:rPr>
        <w:t>r</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ed</w:t>
      </w:r>
      <w:r w:rsidRPr="00E44C32">
        <w:rPr>
          <w:rFonts w:ascii="Cambria" w:eastAsia="Cambria" w:hAnsi="Cambria" w:cs="Cambria"/>
          <w:spacing w:val="-3"/>
          <w:sz w:val="22"/>
          <w:szCs w:val="22"/>
        </w:rPr>
        <w:t>u</w:t>
      </w:r>
      <w:r w:rsidRPr="00E44C32">
        <w:rPr>
          <w:rFonts w:ascii="Cambria" w:eastAsia="Cambria" w:hAnsi="Cambria" w:cs="Cambria"/>
          <w:sz w:val="22"/>
          <w:szCs w:val="22"/>
        </w:rPr>
        <w:t>ca</w:t>
      </w:r>
      <w:r w:rsidRPr="00E44C32">
        <w:rPr>
          <w:rFonts w:ascii="Cambria" w:eastAsia="Cambria" w:hAnsi="Cambria" w:cs="Cambria"/>
          <w:spacing w:val="-1"/>
          <w:sz w:val="22"/>
          <w:szCs w:val="22"/>
        </w:rPr>
        <w:t>t</w:t>
      </w:r>
      <w:r w:rsidRPr="00E44C32">
        <w:rPr>
          <w:rFonts w:ascii="Cambria" w:eastAsia="Cambria" w:hAnsi="Cambria" w:cs="Cambria"/>
          <w:spacing w:val="2"/>
          <w:sz w:val="22"/>
          <w:szCs w:val="22"/>
        </w:rPr>
        <w:t>i</w:t>
      </w:r>
      <w:r w:rsidRPr="00E44C32">
        <w:rPr>
          <w:rFonts w:ascii="Cambria" w:eastAsia="Cambria" w:hAnsi="Cambria" w:cs="Cambria"/>
          <w:sz w:val="22"/>
          <w:szCs w:val="22"/>
        </w:rPr>
        <w:t>onal</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plan</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 xml:space="preserve">to </w:t>
      </w:r>
      <w:r w:rsidRPr="00E44C32">
        <w:rPr>
          <w:rFonts w:ascii="Cambria" w:eastAsia="Cambria" w:hAnsi="Cambria" w:cs="Cambria"/>
          <w:spacing w:val="-1"/>
          <w:sz w:val="22"/>
          <w:szCs w:val="22"/>
        </w:rPr>
        <w:t>m</w:t>
      </w:r>
      <w:r w:rsidRPr="00E44C32">
        <w:rPr>
          <w:rFonts w:ascii="Cambria" w:eastAsia="Cambria" w:hAnsi="Cambria" w:cs="Cambria"/>
          <w:sz w:val="22"/>
          <w:szCs w:val="22"/>
        </w:rPr>
        <w:t xml:space="preserve">eet </w:t>
      </w:r>
      <w:r w:rsidRPr="00E44C32">
        <w:rPr>
          <w:rFonts w:ascii="Cambria" w:eastAsia="Cambria" w:hAnsi="Cambria" w:cs="Cambria"/>
          <w:spacing w:val="-1"/>
          <w:sz w:val="22"/>
          <w:szCs w:val="22"/>
        </w:rPr>
        <w:t>t</w:t>
      </w:r>
      <w:r w:rsidRPr="00E44C32">
        <w:rPr>
          <w:rFonts w:ascii="Cambria" w:eastAsia="Cambria" w:hAnsi="Cambria" w:cs="Cambria"/>
          <w:spacing w:val="1"/>
          <w:sz w:val="22"/>
          <w:szCs w:val="22"/>
        </w:rPr>
        <w:t>h</w:t>
      </w:r>
      <w:r w:rsidRPr="00E44C32">
        <w:rPr>
          <w:rFonts w:ascii="Cambria" w:eastAsia="Cambria" w:hAnsi="Cambria" w:cs="Cambria"/>
          <w:sz w:val="22"/>
          <w:szCs w:val="22"/>
        </w:rPr>
        <w:t>e</w:t>
      </w:r>
      <w:r w:rsidRPr="00E44C32">
        <w:rPr>
          <w:rFonts w:ascii="Cambria" w:eastAsia="Cambria" w:hAnsi="Cambria" w:cs="Cambria"/>
          <w:spacing w:val="-1"/>
          <w:sz w:val="22"/>
          <w:szCs w:val="22"/>
        </w:rPr>
        <w:t>s</w:t>
      </w:r>
      <w:r w:rsidRPr="00E44C32">
        <w:rPr>
          <w:rFonts w:ascii="Cambria" w:eastAsia="Cambria" w:hAnsi="Cambria" w:cs="Cambria"/>
          <w:sz w:val="22"/>
          <w:szCs w:val="22"/>
        </w:rPr>
        <w:t xml:space="preserve">e </w:t>
      </w:r>
      <w:r w:rsidRPr="00E44C32">
        <w:rPr>
          <w:rFonts w:ascii="Cambria" w:eastAsia="Cambria" w:hAnsi="Cambria" w:cs="Cambria"/>
          <w:spacing w:val="-1"/>
          <w:sz w:val="22"/>
          <w:szCs w:val="22"/>
        </w:rPr>
        <w:t>g</w:t>
      </w:r>
      <w:r w:rsidRPr="00E44C32">
        <w:rPr>
          <w:rFonts w:ascii="Cambria" w:eastAsia="Cambria" w:hAnsi="Cambria" w:cs="Cambria"/>
          <w:sz w:val="22"/>
          <w:szCs w:val="22"/>
        </w:rPr>
        <w:t>oa</w:t>
      </w:r>
      <w:r w:rsidRPr="00E44C32">
        <w:rPr>
          <w:rFonts w:ascii="Cambria" w:eastAsia="Cambria" w:hAnsi="Cambria" w:cs="Cambria"/>
          <w:spacing w:val="-1"/>
          <w:sz w:val="22"/>
          <w:szCs w:val="22"/>
        </w:rPr>
        <w:t>ls</w:t>
      </w:r>
      <w:r w:rsidRPr="00E44C32">
        <w:rPr>
          <w:rFonts w:ascii="Cambria" w:eastAsia="Cambria" w:hAnsi="Cambria" w:cs="Cambria"/>
          <w:sz w:val="22"/>
          <w:szCs w:val="22"/>
        </w:rPr>
        <w:t>.</w:t>
      </w:r>
    </w:p>
    <w:p w:rsidR="00E44C32" w:rsidRPr="00E44C32" w:rsidRDefault="00E44C32" w:rsidP="00E44C32">
      <w:pPr>
        <w:pStyle w:val="ListParagraph"/>
        <w:numPr>
          <w:ilvl w:val="0"/>
          <w:numId w:val="2"/>
        </w:numPr>
        <w:spacing w:before="7"/>
        <w:rPr>
          <w:rFonts w:ascii="Cambria" w:eastAsia="Cambria" w:hAnsi="Cambria" w:cs="Cambria"/>
          <w:sz w:val="22"/>
          <w:szCs w:val="22"/>
        </w:rPr>
      </w:pPr>
      <w:r w:rsidRPr="00E44C32">
        <w:rPr>
          <w:rFonts w:ascii="Cambria" w:eastAsia="Cambria" w:hAnsi="Cambria" w:cs="Cambria"/>
          <w:spacing w:val="1"/>
          <w:sz w:val="22"/>
          <w:szCs w:val="22"/>
        </w:rPr>
        <w:t>One of the principles of Zeta Phi Beta Sorority, Inc.</w:t>
      </w:r>
      <w:r w:rsidR="00BC0DB7">
        <w:rPr>
          <w:rFonts w:ascii="Cambria" w:eastAsia="Cambria" w:hAnsi="Cambria" w:cs="Cambria"/>
          <w:spacing w:val="1"/>
          <w:sz w:val="22"/>
          <w:szCs w:val="22"/>
        </w:rPr>
        <w:t>,</w:t>
      </w:r>
      <w:r w:rsidRPr="00E44C32">
        <w:rPr>
          <w:rFonts w:ascii="Cambria" w:eastAsia="Cambria" w:hAnsi="Cambria" w:cs="Cambria"/>
          <w:spacing w:val="1"/>
          <w:sz w:val="22"/>
          <w:szCs w:val="22"/>
        </w:rPr>
        <w:t xml:space="preserve"> is Finer Womanhood. Explain what Finer Womanhood means to you and how you demonstrate the qualities of a finer woman.</w:t>
      </w:r>
    </w:p>
    <w:p w:rsidR="00E44C32" w:rsidRPr="00E44C32" w:rsidRDefault="00E44C32" w:rsidP="00E44C32">
      <w:pPr>
        <w:pStyle w:val="ListParagraph"/>
        <w:tabs>
          <w:tab w:val="left" w:pos="820"/>
        </w:tabs>
        <w:spacing w:line="277" w:lineRule="auto"/>
        <w:ind w:left="820" w:right="284"/>
        <w:rPr>
          <w:rFonts w:ascii="Cambria" w:eastAsia="Cambria" w:hAnsi="Cambria" w:cs="Cambria"/>
          <w:sz w:val="18"/>
          <w:szCs w:val="18"/>
        </w:rPr>
      </w:pPr>
    </w:p>
    <w:p w:rsidR="000D696D" w:rsidRDefault="000D696D">
      <w:pPr>
        <w:spacing w:line="200" w:lineRule="exact"/>
      </w:pPr>
    </w:p>
    <w:p w:rsidR="002B0C52" w:rsidRDefault="002B0C52">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line="200" w:lineRule="exact"/>
      </w:pPr>
    </w:p>
    <w:p w:rsidR="000D696D" w:rsidRDefault="000D696D">
      <w:pPr>
        <w:spacing w:before="13" w:line="240" w:lineRule="exact"/>
        <w:rPr>
          <w:sz w:val="24"/>
          <w:szCs w:val="24"/>
        </w:rPr>
      </w:pPr>
    </w:p>
    <w:p w:rsidR="000D696D" w:rsidRDefault="000D696D" w:rsidP="00D23EF3">
      <w:pPr>
        <w:rPr>
          <w:rFonts w:ascii="Cambria" w:eastAsia="Cambria" w:hAnsi="Cambria" w:cs="Cambria"/>
          <w:sz w:val="18"/>
          <w:szCs w:val="18"/>
        </w:rPr>
      </w:pPr>
    </w:p>
    <w:sectPr w:rsidR="000D696D" w:rsidSect="00DF1E43">
      <w:pgSz w:w="12240" w:h="15840"/>
      <w:pgMar w:top="1360" w:right="1320" w:bottom="280" w:left="1340" w:header="0" w:footer="9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142" w:rsidRDefault="000F4142">
      <w:r>
        <w:separator/>
      </w:r>
    </w:p>
  </w:endnote>
  <w:endnote w:type="continuationSeparator" w:id="0">
    <w:p w:rsidR="000F4142" w:rsidRDefault="000F4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6D" w:rsidRDefault="005766F3">
    <w:pPr>
      <w:spacing w:line="200" w:lineRule="exact"/>
    </w:pPr>
    <w:r>
      <w:rPr>
        <w:noProof/>
      </w:rPr>
      <w:pict>
        <v:shapetype id="_x0000_t202" coordsize="21600,21600" o:spt="202" path="m,l,21600r21600,l21600,xe">
          <v:stroke joinstyle="miter"/>
          <v:path gradientshapeok="t" o:connecttype="rect"/>
        </v:shapetype>
        <v:shape id="Text Box 1" o:spid="_x0000_s4097" type="#_x0000_t202" style="position:absolute;margin-left:532.6pt;margin-top:730.5pt;width:9.6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" filled="f" stroked="f">
          <v:textbox inset="0,0,0,0">
            <w:txbxContent>
              <w:p w:rsidR="000D696D" w:rsidRDefault="005766F3">
                <w:pPr>
                  <w:spacing w:line="240" w:lineRule="exact"/>
                  <w:ind w:left="40"/>
                  <w:rPr>
                    <w:rFonts w:ascii="Calibri" w:eastAsia="Calibri" w:hAnsi="Calibri" w:cs="Calibri"/>
                    <w:sz w:val="22"/>
                    <w:szCs w:val="22"/>
                  </w:rPr>
                </w:pPr>
                <w:r>
                  <w:fldChar w:fldCharType="begin"/>
                </w:r>
                <w:r w:rsidR="003A2348">
                  <w:rPr>
                    <w:rFonts w:ascii="Calibri" w:eastAsia="Calibri" w:hAnsi="Calibri" w:cs="Calibri"/>
                    <w:position w:val="1"/>
                    <w:sz w:val="22"/>
                    <w:szCs w:val="22"/>
                  </w:rPr>
                  <w:instrText xml:space="preserve"> PAGE </w:instrText>
                </w:r>
                <w:r>
                  <w:fldChar w:fldCharType="separate"/>
                </w:r>
                <w:r w:rsidR="0064251A">
                  <w:rPr>
                    <w:rFonts w:ascii="Calibri" w:eastAsia="Calibri" w:hAnsi="Calibri" w:cs="Calibri"/>
                    <w:noProof/>
                    <w:position w:val="1"/>
                    <w:sz w:val="22"/>
                    <w:szCs w:val="22"/>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142" w:rsidRDefault="000F4142">
      <w:r>
        <w:separator/>
      </w:r>
    </w:p>
  </w:footnote>
  <w:footnote w:type="continuationSeparator" w:id="0">
    <w:p w:rsidR="000F4142" w:rsidRDefault="000F4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B2"/>
    <w:multiLevelType w:val="hybridMultilevel"/>
    <w:tmpl w:val="5AC221C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11BE49CA"/>
    <w:multiLevelType w:val="hybridMultilevel"/>
    <w:tmpl w:val="250241A8"/>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2">
    <w:nsid w:val="22402CBE"/>
    <w:multiLevelType w:val="hybridMultilevel"/>
    <w:tmpl w:val="6E66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D2A5F"/>
    <w:multiLevelType w:val="multilevel"/>
    <w:tmpl w:val="6772FE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59E72CD3"/>
    <w:multiLevelType w:val="hybridMultilevel"/>
    <w:tmpl w:val="DFE2936A"/>
    <w:lvl w:ilvl="0" w:tplc="E200BD9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60683F1F"/>
    <w:multiLevelType w:val="hybridMultilevel"/>
    <w:tmpl w:val="754C55A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0D696D"/>
    <w:rsid w:val="0002785A"/>
    <w:rsid w:val="00051089"/>
    <w:rsid w:val="0005112A"/>
    <w:rsid w:val="00062E71"/>
    <w:rsid w:val="000D696D"/>
    <w:rsid w:val="000F4142"/>
    <w:rsid w:val="001316F9"/>
    <w:rsid w:val="001D5292"/>
    <w:rsid w:val="001E28EC"/>
    <w:rsid w:val="00263C8E"/>
    <w:rsid w:val="002B0C52"/>
    <w:rsid w:val="00377EF7"/>
    <w:rsid w:val="003A22F8"/>
    <w:rsid w:val="003A2348"/>
    <w:rsid w:val="003B7F82"/>
    <w:rsid w:val="00430468"/>
    <w:rsid w:val="004736C6"/>
    <w:rsid w:val="00474E55"/>
    <w:rsid w:val="00512FCB"/>
    <w:rsid w:val="00563359"/>
    <w:rsid w:val="005766F3"/>
    <w:rsid w:val="005A1508"/>
    <w:rsid w:val="0064251A"/>
    <w:rsid w:val="0068157E"/>
    <w:rsid w:val="00687CBE"/>
    <w:rsid w:val="007606FB"/>
    <w:rsid w:val="007C45D3"/>
    <w:rsid w:val="007F2FD4"/>
    <w:rsid w:val="00825553"/>
    <w:rsid w:val="008567A7"/>
    <w:rsid w:val="00AB47FD"/>
    <w:rsid w:val="00B278AA"/>
    <w:rsid w:val="00BA019A"/>
    <w:rsid w:val="00BC0DB7"/>
    <w:rsid w:val="00BF55D4"/>
    <w:rsid w:val="00C34E2B"/>
    <w:rsid w:val="00D23EF3"/>
    <w:rsid w:val="00D502FE"/>
    <w:rsid w:val="00D7381C"/>
    <w:rsid w:val="00DD2D40"/>
    <w:rsid w:val="00DF1E43"/>
    <w:rsid w:val="00E031C0"/>
    <w:rsid w:val="00E44C32"/>
    <w:rsid w:val="00E671A1"/>
    <w:rsid w:val="00EA67A1"/>
    <w:rsid w:val="00F0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5112A"/>
    <w:rPr>
      <w:color w:val="0000FF" w:themeColor="hyperlink"/>
      <w:u w:val="single"/>
    </w:rPr>
  </w:style>
  <w:style w:type="paragraph" w:styleId="BalloonText">
    <w:name w:val="Balloon Text"/>
    <w:basedOn w:val="Normal"/>
    <w:link w:val="BalloonTextChar"/>
    <w:uiPriority w:val="99"/>
    <w:semiHidden/>
    <w:unhideWhenUsed/>
    <w:rsid w:val="002B0C52"/>
    <w:rPr>
      <w:rFonts w:ascii="Tahoma" w:hAnsi="Tahoma" w:cs="Tahoma"/>
      <w:sz w:val="16"/>
      <w:szCs w:val="16"/>
    </w:rPr>
  </w:style>
  <w:style w:type="character" w:customStyle="1" w:styleId="BalloonTextChar">
    <w:name w:val="Balloon Text Char"/>
    <w:basedOn w:val="DefaultParagraphFont"/>
    <w:link w:val="BalloonText"/>
    <w:uiPriority w:val="99"/>
    <w:semiHidden/>
    <w:rsid w:val="002B0C52"/>
    <w:rPr>
      <w:rFonts w:ascii="Tahoma" w:hAnsi="Tahoma" w:cs="Tahoma"/>
      <w:sz w:val="16"/>
      <w:szCs w:val="16"/>
    </w:rPr>
  </w:style>
  <w:style w:type="paragraph" w:styleId="ListParagraph">
    <w:name w:val="List Paragraph"/>
    <w:basedOn w:val="Normal"/>
    <w:uiPriority w:val="34"/>
    <w:qFormat/>
    <w:rsid w:val="00E44C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5112A"/>
    <w:rPr>
      <w:color w:val="0000FF" w:themeColor="hyperlink"/>
      <w:u w:val="single"/>
    </w:rPr>
  </w:style>
  <w:style w:type="paragraph" w:styleId="BalloonText">
    <w:name w:val="Balloon Text"/>
    <w:basedOn w:val="Normal"/>
    <w:link w:val="BalloonTextChar"/>
    <w:uiPriority w:val="99"/>
    <w:semiHidden/>
    <w:unhideWhenUsed/>
    <w:rsid w:val="002B0C52"/>
    <w:rPr>
      <w:rFonts w:ascii="Tahoma" w:hAnsi="Tahoma" w:cs="Tahoma"/>
      <w:sz w:val="16"/>
      <w:szCs w:val="16"/>
    </w:rPr>
  </w:style>
  <w:style w:type="character" w:customStyle="1" w:styleId="BalloonTextChar">
    <w:name w:val="Balloon Text Char"/>
    <w:basedOn w:val="DefaultParagraphFont"/>
    <w:link w:val="BalloonText"/>
    <w:uiPriority w:val="99"/>
    <w:semiHidden/>
    <w:rsid w:val="002B0C52"/>
    <w:rPr>
      <w:rFonts w:ascii="Tahoma" w:hAnsi="Tahoma" w:cs="Tahoma"/>
      <w:sz w:val="16"/>
      <w:szCs w:val="16"/>
    </w:rPr>
  </w:style>
  <w:style w:type="paragraph" w:styleId="ListParagraph">
    <w:name w:val="List Paragraph"/>
    <w:basedOn w:val="Normal"/>
    <w:uiPriority w:val="34"/>
    <w:qFormat/>
    <w:rsid w:val="00E44C32"/>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mwilsonconle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wilsonconley@yahoo.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CathieMae</dc:creator>
  <cp:lastModifiedBy>ladm260</cp:lastModifiedBy>
  <cp:revision>5</cp:revision>
  <dcterms:created xsi:type="dcterms:W3CDTF">2018-11-06T16:57:00Z</dcterms:created>
  <dcterms:modified xsi:type="dcterms:W3CDTF">2018-11-15T16:16:00Z</dcterms:modified>
</cp:coreProperties>
</file>